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5CCF" w:rsidRDefault="00500565">
      <w:pPr>
        <w:pStyle w:val="BodyText"/>
        <w:kinsoku w:val="0"/>
        <w:overflowPunct w:val="0"/>
        <w:spacing w:before="71"/>
        <w:ind w:right="528"/>
        <w:jc w:val="right"/>
        <w:rPr>
          <w:b/>
          <w:bCs/>
          <w:i/>
          <w:i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6045835</wp:posOffset>
                </wp:positionH>
                <wp:positionV relativeFrom="paragraph">
                  <wp:posOffset>226060</wp:posOffset>
                </wp:positionV>
                <wp:extent cx="850265" cy="685800"/>
                <wp:effectExtent l="0" t="0" r="0" b="0"/>
                <wp:wrapNone/>
                <wp:docPr id="1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265" cy="685800"/>
                          <a:chOff x="9521" y="356"/>
                          <a:chExt cx="1339" cy="1080"/>
                        </a:xfrm>
                      </wpg:grpSpPr>
                      <pic:pic xmlns:pic="http://schemas.openxmlformats.org/drawingml/2006/picture">
                        <pic:nvPicPr>
                          <pic:cNvPr id="1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3" y="907"/>
                            <a:ext cx="6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1" y="800"/>
                            <a:ext cx="134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0" y="1233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1" y="356"/>
                            <a:ext cx="1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6" y="671"/>
                            <a:ext cx="2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9" y="659"/>
                            <a:ext cx="5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476.05pt;margin-top:17.8pt;width:66.95pt;height:54pt;z-index:251656192;mso-position-horizontal-relative:page" coordorigin="9521,356" coordsize="1339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7" type="#_x0000_t75" style="position:absolute;left:9873;top:907;width:62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RSLAAAAA2wAAAA8AAABkcnMvZG93bnJldi54bWxET91qwjAUvh/4DuEI3s3UCTKrUdyg28Cr&#10;VR/g0BybYHNSm2i7t18Ewbvz8f2e9XZwjbhRF6xnBbNpBoK48tpyreB4KF7fQYSIrLHxTAr+KMB2&#10;M3pZY659z790K2MtUgiHHBWYGNtcylAZchimviVO3Ml3DmOCXS11h30Kd418y7KFdGg5NRhs6dNQ&#10;dS6vTsG1KL5O+2awx0v/YQ+mnJ/37lupyXjYrUBEGuJT/HD/6DR/Cfdf0gFy8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iFFIsAAAADbAAAADwAAAAAAAAAAAAAAAACfAgAA&#10;ZHJzL2Rvd25yZXYueG1sUEsFBgAAAAAEAAQA9wAAAIwDAAAAAA==&#10;">
                  <v:imagedata r:id="rId14" o:title=""/>
                </v:shape>
                <v:shape id="Picture 77" o:spid="_x0000_s1028" type="#_x0000_t75" style="position:absolute;left:9521;top:800;width:1340;height: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g9pXCAAAA2wAAAA8AAABkcnMvZG93bnJldi54bWxET01rwkAQvQv+h2WE3nRjqDZGV5FCi1Av&#10;TUKhtyE7TUKzszG7TdJ/3z0UPD7e9+E0mVYM1LvGsoL1KgJBXFrdcKWgyF+WCQjnkTW2lknBLzk4&#10;HeezA6bajvxOQ+YrEULYpaig9r5LpXRlTQbdynbEgfuyvUEfYF9J3eMYwk0r4yjaSoMNh4YaO3qu&#10;qfzOfoyC3CVFsX4dr77E3W3ziG+f+PGk1MNiOu9BeJr8XfzvvmgFcVgfvoQfII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oPaVwgAAANsAAAAPAAAAAAAAAAAAAAAAAJ8C&#10;AABkcnMvZG93bnJldi54bWxQSwUGAAAAAAQABAD3AAAAjgMAAAAA&#10;">
                  <v:imagedata r:id="rId15" o:title=""/>
                </v:shape>
                <v:shape id="Picture 78" o:spid="_x0000_s1029" type="#_x0000_t75" style="position:absolute;left:10510;top:1233;width:36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cLyTCAAAA2wAAAA8AAABkcnMvZG93bnJldi54bWxEj0FrwkAUhO8F/8PyBG/NxmA1TV2DBAR7&#10;rIrn1+xrNph9G7KrSf99t1DocZiZb5htOdlOPGjwrWMFyyQFQVw73XKj4HI+POcgfEDW2DkmBd/k&#10;odzNnrZYaDfyBz1OoRERwr5ABSaEvpDS14Ys+sT1xNH7coPFEOXQSD3gGOG2k1marqXFluOCwZ4q&#10;Q/XtdLcKxvP7Bs369tqtcvdy1dUx+8xWSi3m0/4NRKAp/If/2ketIFvC75f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XC8kwgAAANsAAAAPAAAAAAAAAAAAAAAAAJ8C&#10;AABkcnMvZG93bnJldi54bWxQSwUGAAAAAAQABAD3AAAAjgMAAAAA&#10;">
                  <v:imagedata r:id="rId16" o:title=""/>
                </v:shape>
                <v:shape id="Picture 79" o:spid="_x0000_s1030" type="#_x0000_t75" style="position:absolute;left:9591;top:356;width:120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2knvDAAAA2wAAAA8AAABkcnMvZG93bnJldi54bWxEj0FrwkAUhO+C/2F5Qm+6MUIp0VVEKUR6&#10;qhbS43P3mUSzb0N2a+K/dwuFHoeZ+YZZbQbbiDt1vnasYD5LQBBrZ2ouFXyd3qdvIHxANtg4JgUP&#10;8rBZj0crzIzr+ZPux1CKCGGfoYIqhDaT0uuKLPqZa4mjd3GdxRBlV0rTYR/htpFpkrxKizXHhQpb&#10;2lWkb8cfq+BKh92cdV4UepHvz8VHf/0+9Uq9TIbtEkSgIfyH/9q5UZCm8Psl/gC5f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aSe8MAAADbAAAADwAAAAAAAAAAAAAAAACf&#10;AgAAZHJzL2Rvd25yZXYueG1sUEsFBgAAAAAEAAQA9wAAAI8DAAAAAA==&#10;">
                  <v:imagedata r:id="rId17" o:title=""/>
                </v:shape>
                <v:shape id="Picture 80" o:spid="_x0000_s1031" type="#_x0000_t75" style="position:absolute;left:9756;top:671;width:28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4F7jCAAAA2wAAAA8AAABkcnMvZG93bnJldi54bWxEj0uLAjEQhO8L/ofQgpdFMyosMpoREYW9&#10;+sRjO+l54KQzTrI6+uuNIOyxqKqvqNm8NZW4UeNKywqGgwgEcWp1ybmC/W7dn4BwHlljZZkUPMjB&#10;POl8zTDW9s4bum19LgKEXYwKCu/rWEqXFmTQDWxNHLzMNgZ9kE0udYP3ADeVHEXRjzRYclgosKZl&#10;Qell+2cUXM+ZPW2cPO1XQ7w+y+/qyPKgVK/bLqYgPLX+P/xp/2oFozG8v4QfIJ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eBe4wgAAANsAAAAPAAAAAAAAAAAAAAAAAJ8C&#10;AABkcnMvZG93bnJldi54bWxQSwUGAAAAAAQABAD3AAAAjgMAAAAA&#10;">
                  <v:imagedata r:id="rId18" o:title=""/>
                </v:shape>
                <v:shape id="Picture 81" o:spid="_x0000_s1032" type="#_x0000_t75" style="position:absolute;left:10089;top:659;width:52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5KerEAAAA2wAAAA8AAABkcnMvZG93bnJldi54bWxEj0FrwkAUhO9C/8PyCr2ZTa0WSV2lCIXU&#10;g2Da3p/Z1yQ0+3bJrjHpr3cFweMwM98wq81gWtFT5xvLCp6TFARxaXXDlYLvr4/pEoQPyBpby6Rg&#10;JA+b9cNkhZm2Zz5QX4RKRAj7DBXUIbhMSl/WZNAn1hFH79d2BkOUXSV1h+cIN62cpemrNNhwXKjR&#10;0bam8q84GQW79KcYT037ad1e50e32L64/1Gpp8fh/Q1EoCHcw7d2rhXM5nD9En+AXF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5KerEAAAA2wAAAA8AAAAAAAAAAAAAAAAA&#10;nwIAAGRycy9kb3ducmV2LnhtbFBLBQYAAAAABAAEAPcAAACQAwAAAAA=&#10;">
                  <v:imagedata r:id="rId19" o:title=""/>
                </v:shape>
                <w10:wrap anchorx="page"/>
              </v:group>
            </w:pict>
          </mc:Fallback>
        </mc:AlternateContent>
      </w:r>
      <w:r w:rsidR="004910FE">
        <w:rPr>
          <w:b/>
          <w:bCs/>
          <w:i/>
          <w:iCs/>
          <w:sz w:val="20"/>
          <w:szCs w:val="20"/>
        </w:rPr>
        <w:t>Appendix 6</w:t>
      </w:r>
    </w:p>
    <w:p w:rsidR="00575CCF" w:rsidRDefault="00575CCF">
      <w:pPr>
        <w:pStyle w:val="BodyText"/>
        <w:kinsoku w:val="0"/>
        <w:overflowPunct w:val="0"/>
        <w:spacing w:before="9"/>
        <w:rPr>
          <w:b/>
          <w:bCs/>
          <w:i/>
          <w:iCs/>
          <w:sz w:val="19"/>
          <w:szCs w:val="19"/>
        </w:rPr>
      </w:pPr>
    </w:p>
    <w:p w:rsidR="00575CCF" w:rsidRDefault="004910FE">
      <w:pPr>
        <w:pStyle w:val="Heading2"/>
        <w:kinsoku w:val="0"/>
        <w:overflowPunct w:val="0"/>
        <w:spacing w:before="1"/>
        <w:ind w:left="1874"/>
      </w:pPr>
      <w:r>
        <w:t xml:space="preserve">Request To Remove Child </w:t>
      </w:r>
      <w:proofErr w:type="gramStart"/>
      <w:r>
        <w:t>From</w:t>
      </w:r>
      <w:proofErr w:type="gramEnd"/>
      <w:r>
        <w:t xml:space="preserve"> School Roll</w:t>
      </w:r>
    </w:p>
    <w:p w:rsidR="00575CCF" w:rsidRDefault="004910FE">
      <w:pPr>
        <w:pStyle w:val="BodyText"/>
        <w:kinsoku w:val="0"/>
        <w:overflowPunct w:val="0"/>
        <w:ind w:left="712" w:right="204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Information provided may be shared with fellow professionals under Schedule 2 of the Data Protection Act 1998</w:t>
      </w:r>
    </w:p>
    <w:p w:rsidR="00575CCF" w:rsidRDefault="00575CCF">
      <w:pPr>
        <w:pStyle w:val="BodyText"/>
        <w:kinsoku w:val="0"/>
        <w:overflowPunct w:val="0"/>
        <w:spacing w:before="1"/>
        <w:rPr>
          <w:i/>
          <w:iCs/>
          <w:sz w:val="20"/>
          <w:szCs w:val="20"/>
        </w:rPr>
      </w:pPr>
    </w:p>
    <w:p w:rsidR="00575CCF" w:rsidRDefault="004910FE">
      <w:pPr>
        <w:pStyle w:val="Heading3"/>
        <w:kinsoku w:val="0"/>
        <w:overflowPunct w:val="0"/>
        <w:spacing w:after="4"/>
        <w:ind w:left="212"/>
      </w:pPr>
      <w:proofErr w:type="gramStart"/>
      <w:r>
        <w:t>Details of Pupil to be removed?</w:t>
      </w:r>
      <w:proofErr w:type="gramEnd"/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2977"/>
        <w:gridCol w:w="1560"/>
        <w:gridCol w:w="4062"/>
      </w:tblGrid>
      <w:tr w:rsidR="00575CCF">
        <w:trPr>
          <w:trHeight w:hRule="exact" w:val="286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CF" w:rsidRDefault="004910FE">
            <w:pPr>
              <w:pStyle w:val="TableParagraph"/>
              <w:kinsoku w:val="0"/>
              <w:overflowPunct w:val="0"/>
              <w:spacing w:line="272" w:lineRule="exact"/>
              <w:rPr>
                <w:rFonts w:ascii="Times New Roman" w:hAnsi="Times New Roman" w:cs="Times New Roman"/>
              </w:rPr>
            </w:pPr>
            <w:r>
              <w:t>First name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CF" w:rsidRDefault="00575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CF" w:rsidRDefault="004910FE">
            <w:pPr>
              <w:pStyle w:val="TableParagraph"/>
              <w:kinsoku w:val="0"/>
              <w:overflowPunct w:val="0"/>
              <w:spacing w:line="272" w:lineRule="exact"/>
              <w:rPr>
                <w:rFonts w:ascii="Times New Roman" w:hAnsi="Times New Roman" w:cs="Times New Roman"/>
              </w:rPr>
            </w:pPr>
            <w:r>
              <w:t>Surname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CF" w:rsidRDefault="00575CCF">
            <w:pPr>
              <w:rPr>
                <w:rFonts w:ascii="Times New Roman" w:hAnsi="Times New Roman" w:cs="Times New Roman"/>
              </w:rPr>
            </w:pPr>
          </w:p>
        </w:tc>
      </w:tr>
      <w:tr w:rsidR="00575CCF">
        <w:trPr>
          <w:trHeight w:hRule="exact" w:val="286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CF" w:rsidRDefault="004910FE">
            <w:pPr>
              <w:pStyle w:val="TableParagraph"/>
              <w:kinsoku w:val="0"/>
              <w:overflowPunct w:val="0"/>
              <w:spacing w:line="272" w:lineRule="exact"/>
              <w:rPr>
                <w:rFonts w:ascii="Times New Roman" w:hAnsi="Times New Roman" w:cs="Times New Roman"/>
              </w:rPr>
            </w:pPr>
            <w:r>
              <w:t>Date of birth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CF" w:rsidRDefault="00575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CF" w:rsidRDefault="004910FE">
            <w:pPr>
              <w:pStyle w:val="TableParagraph"/>
              <w:kinsoku w:val="0"/>
              <w:overflowPunct w:val="0"/>
              <w:spacing w:line="272" w:lineRule="exact"/>
              <w:rPr>
                <w:rFonts w:ascii="Times New Roman" w:hAnsi="Times New Roman" w:cs="Times New Roman"/>
              </w:rPr>
            </w:pPr>
            <w:r>
              <w:t>UPN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CF" w:rsidRDefault="00575CCF">
            <w:pPr>
              <w:rPr>
                <w:rFonts w:ascii="Times New Roman" w:hAnsi="Times New Roman" w:cs="Times New Roman"/>
              </w:rPr>
            </w:pPr>
          </w:p>
        </w:tc>
      </w:tr>
      <w:tr w:rsidR="00575CCF">
        <w:trPr>
          <w:trHeight w:hRule="exact" w:val="56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CF" w:rsidRDefault="004910FE">
            <w:pPr>
              <w:pStyle w:val="TableParagraph"/>
              <w:kinsoku w:val="0"/>
              <w:overflowPunct w:val="0"/>
              <w:spacing w:line="274" w:lineRule="exact"/>
              <w:rPr>
                <w:rFonts w:ascii="Times New Roman" w:hAnsi="Times New Roman" w:cs="Times New Roman"/>
              </w:rPr>
            </w:pPr>
            <w:r>
              <w:t>Current Address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CF" w:rsidRDefault="00575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CF" w:rsidRDefault="004910FE">
            <w:pPr>
              <w:pStyle w:val="TableParagraph"/>
              <w:kinsoku w:val="0"/>
              <w:overflowPunct w:val="0"/>
              <w:ind w:right="186"/>
              <w:rPr>
                <w:rFonts w:ascii="Times New Roman" w:hAnsi="Times New Roman" w:cs="Times New Roman"/>
              </w:rPr>
            </w:pPr>
            <w:r>
              <w:t>GP name &amp; address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CF" w:rsidRDefault="00575CCF">
            <w:pPr>
              <w:rPr>
                <w:rFonts w:ascii="Times New Roman" w:hAnsi="Times New Roman" w:cs="Times New Roman"/>
              </w:rPr>
            </w:pPr>
          </w:p>
        </w:tc>
      </w:tr>
      <w:tr w:rsidR="00575CCF">
        <w:trPr>
          <w:trHeight w:hRule="exact" w:val="4455"/>
        </w:trPr>
        <w:tc>
          <w:tcPr>
            <w:tcW w:w="10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CF" w:rsidRDefault="004910FE">
            <w:pPr>
              <w:pStyle w:val="TableParagraph"/>
              <w:kinsoku w:val="0"/>
              <w:overflowPunct w:val="0"/>
              <w:spacing w:line="272" w:lineRule="exact"/>
            </w:pPr>
            <w:r>
              <w:t>Brief description of why you feel this child should be removed?</w:t>
            </w:r>
          </w:p>
          <w:p w:rsidR="00575CCF" w:rsidRDefault="00575CCF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:rsidR="00575CCF" w:rsidRDefault="00575CCF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:rsidR="00575CCF" w:rsidRDefault="00575CCF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:rsidR="00575CCF" w:rsidRDefault="00575CCF">
            <w:pPr>
              <w:pStyle w:val="TableParagraph"/>
              <w:kinsoku w:val="0"/>
              <w:overflowPunct w:val="0"/>
              <w:spacing w:before="4" w:after="1"/>
              <w:ind w:left="0"/>
              <w:rPr>
                <w:b/>
                <w:bCs/>
                <w:sz w:val="12"/>
                <w:szCs w:val="12"/>
              </w:rPr>
            </w:pPr>
          </w:p>
          <w:p w:rsidR="00575CCF" w:rsidRDefault="00500565">
            <w:pPr>
              <w:pStyle w:val="TableParagraph"/>
              <w:kinsoku w:val="0"/>
              <w:overflowPunct w:val="0"/>
              <w:spacing w:line="20" w:lineRule="exact"/>
              <w:ind w:left="69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6650990" cy="12700"/>
                      <wp:effectExtent l="9525" t="9525" r="6985" b="0"/>
                      <wp:docPr id="16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50990" cy="12700"/>
                                <a:chOff x="0" y="0"/>
                                <a:chExt cx="10474" cy="20"/>
                              </a:xfrm>
                            </wpg:grpSpPr>
                            <wps:wsp>
                              <wps:cNvPr id="17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10464" cy="20"/>
                                </a:xfrm>
                                <a:custGeom>
                                  <a:avLst/>
                                  <a:gdLst>
                                    <a:gd name="T0" fmla="*/ 0 w 10464"/>
                                    <a:gd name="T1" fmla="*/ 0 h 20"/>
                                    <a:gd name="T2" fmla="*/ 10464 w 1046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464" h="20">
                                      <a:moveTo>
                                        <a:pt x="0" y="0"/>
                                      </a:moveTo>
                                      <a:lnTo>
                                        <a:pt x="104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" o:spid="_x0000_s1026" style="width:523.7pt;height:1pt;mso-position-horizontal-relative:char;mso-position-vertical-relative:line" coordsize="104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">
                      <v:shape id="Freeform 83" o:spid="_x0000_s1027" style="position:absolute;left:5;top:5;width:10464;height:20;visibility:visible;mso-wrap-style:square;v-text-anchor:top" coordsize="104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dAMEA&#10;AADbAAAADwAAAGRycy9kb3ducmV2LnhtbERPzWrCQBC+C32HZQq9SLOxh1qiq5SK0PZQTNoHGHbH&#10;JCQ7G7NrEt/eLQje5uP7nfV2sq0YqPe1YwWLJAVBrJ2puVTw97t/fgPhA7LB1jEpuJCH7eZhtsbM&#10;uJFzGopQihjCPkMFVQhdJqXXFVn0ieuII3d0vcUQYV9K0+MYw20rX9L0VVqsOTZU2NFHRbopzlYB&#10;HZomP2Gpf3Sz/8Idm+96HpR6epzeVyACTeEuvrk/TZy/hP9f4gFyc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n3QDBAAAA2wAAAA8AAAAAAAAAAAAAAAAAmAIAAGRycy9kb3du&#10;cmV2LnhtbFBLBQYAAAAABAAEAPUAAACGAwAAAAA=&#10;" path="m,l10464,e" filled="f" strokeweight=".48pt">
                        <v:path arrowok="t" o:connecttype="custom" o:connectlocs="0,0;10464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575CCF" w:rsidRDefault="004910FE">
            <w:pPr>
              <w:pStyle w:val="TableParagraph"/>
              <w:kinsoku w:val="0"/>
              <w:overflowPunct w:val="0"/>
              <w:spacing w:before="13" w:line="274" w:lineRule="exact"/>
              <w:ind w:right="661"/>
            </w:pPr>
            <w:r>
              <w:t>Do you have any concerns or worries about this child’s safety or believe this child is at risk of significant or immediate harm? Please explain:</w:t>
            </w:r>
          </w:p>
          <w:p w:rsidR="00575CCF" w:rsidRDefault="00575CCF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6"/>
                <w:szCs w:val="26"/>
              </w:rPr>
            </w:pPr>
          </w:p>
          <w:p w:rsidR="00575CCF" w:rsidRDefault="00575CCF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6"/>
                <w:szCs w:val="26"/>
              </w:rPr>
            </w:pPr>
          </w:p>
          <w:p w:rsidR="00575CCF" w:rsidRDefault="004910FE">
            <w:pPr>
              <w:pStyle w:val="TableParagraph"/>
              <w:kinsoku w:val="0"/>
              <w:overflowPunct w:val="0"/>
              <w:spacing w:before="226" w:line="720" w:lineRule="auto"/>
              <w:ind w:right="3034"/>
            </w:pPr>
            <w:r>
              <w:t>Have you informed anyone about your concerns or worries, If so who? Where do you think this child is now living?</w:t>
            </w:r>
          </w:p>
          <w:p w:rsidR="00575CCF" w:rsidRDefault="004910FE">
            <w:pPr>
              <w:pStyle w:val="TableParagraph"/>
              <w:tabs>
                <w:tab w:val="left" w:pos="3371"/>
                <w:tab w:val="left" w:pos="6481"/>
              </w:tabs>
              <w:kinsoku w:val="0"/>
              <w:overflowPunct w:val="0"/>
              <w:spacing w:before="16"/>
              <w:rPr>
                <w:rFonts w:ascii="Times New Roman" w:hAnsi="Times New Roman" w:cs="Times New Roman"/>
              </w:rPr>
            </w:pPr>
            <w:r>
              <w:t>Is a current</w:t>
            </w:r>
            <w:r>
              <w:rPr>
                <w:spacing w:val="-3"/>
              </w:rPr>
              <w:t xml:space="preserve"> </w:t>
            </w:r>
            <w:r>
              <w:t>FCAF</w:t>
            </w:r>
            <w:r>
              <w:rPr>
                <w:spacing w:val="-2"/>
              </w:rPr>
              <w:t xml:space="preserve"> </w:t>
            </w:r>
            <w:r>
              <w:t>Available?</w:t>
            </w:r>
            <w:r>
              <w:tab/>
            </w:r>
            <w:proofErr w:type="gramStart"/>
            <w:r>
              <w:t>YES  /</w:t>
            </w:r>
            <w:proofErr w:type="gramEnd"/>
            <w:r>
              <w:t xml:space="preserve"> </w:t>
            </w:r>
            <w:r>
              <w:rPr>
                <w:spacing w:val="64"/>
              </w:rPr>
              <w:t xml:space="preserve"> </w:t>
            </w:r>
            <w:r>
              <w:t>NO</w:t>
            </w:r>
            <w:r>
              <w:tab/>
              <w:t>Date of last attendance at</w:t>
            </w:r>
            <w:r>
              <w:rPr>
                <w:spacing w:val="-13"/>
              </w:rPr>
              <w:t xml:space="preserve"> </w:t>
            </w:r>
            <w:r>
              <w:t>school?</w:t>
            </w:r>
          </w:p>
        </w:tc>
      </w:tr>
      <w:tr w:rsidR="00575CCF">
        <w:trPr>
          <w:trHeight w:hRule="exact" w:val="1114"/>
        </w:trPr>
        <w:tc>
          <w:tcPr>
            <w:tcW w:w="10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CF" w:rsidRDefault="004910FE">
            <w:pPr>
              <w:pStyle w:val="TableParagraph"/>
              <w:kinsoku w:val="0"/>
              <w:overflowPunct w:val="0"/>
              <w:spacing w:line="272" w:lineRule="exact"/>
              <w:rPr>
                <w:rFonts w:ascii="Times New Roman" w:hAnsi="Times New Roman" w:cs="Times New Roman"/>
              </w:rPr>
            </w:pPr>
            <w:r>
              <w:t>Who else is involved with the child or family? Name, Agency, contact details</w:t>
            </w:r>
          </w:p>
        </w:tc>
      </w:tr>
    </w:tbl>
    <w:p w:rsidR="00575CCF" w:rsidRDefault="004910FE">
      <w:pPr>
        <w:pStyle w:val="BodyText"/>
        <w:kinsoku w:val="0"/>
        <w:overflowPunct w:val="0"/>
        <w:spacing w:after="4" w:line="272" w:lineRule="exact"/>
        <w:ind w:left="212"/>
        <w:rPr>
          <w:b/>
          <w:bCs/>
        </w:rPr>
      </w:pPr>
      <w:r>
        <w:rPr>
          <w:b/>
          <w:bCs/>
        </w:rPr>
        <w:t>Details of Family members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1"/>
        <w:gridCol w:w="1735"/>
        <w:gridCol w:w="1561"/>
        <w:gridCol w:w="4628"/>
      </w:tblGrid>
      <w:tr w:rsidR="00575CCF">
        <w:trPr>
          <w:trHeight w:hRule="exact" w:val="288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CF" w:rsidRDefault="004910FE">
            <w:pPr>
              <w:pStyle w:val="TableParagraph"/>
              <w:kinsoku w:val="0"/>
              <w:overflowPunct w:val="0"/>
              <w:spacing w:line="274" w:lineRule="exact"/>
              <w:rPr>
                <w:rFonts w:ascii="Times New Roman" w:hAnsi="Times New Roman" w:cs="Times New Roman"/>
              </w:rPr>
            </w:pPr>
            <w:r>
              <w:t>Name of siblings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CF" w:rsidRDefault="004910FE">
            <w:pPr>
              <w:pStyle w:val="TableParagraph"/>
              <w:kinsoku w:val="0"/>
              <w:overflowPunct w:val="0"/>
              <w:spacing w:line="274" w:lineRule="exact"/>
              <w:rPr>
                <w:rFonts w:ascii="Times New Roman" w:hAnsi="Times New Roman" w:cs="Times New Roman"/>
              </w:rPr>
            </w:pPr>
            <w:r>
              <w:t>DOB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CF" w:rsidRDefault="004910FE">
            <w:pPr>
              <w:pStyle w:val="TableParagraph"/>
              <w:kinsoku w:val="0"/>
              <w:overflowPunct w:val="0"/>
              <w:spacing w:line="274" w:lineRule="exact"/>
              <w:ind w:left="100"/>
              <w:rPr>
                <w:rFonts w:ascii="Times New Roman" w:hAnsi="Times New Roman" w:cs="Times New Roman"/>
              </w:rPr>
            </w:pPr>
            <w:r>
              <w:t>School attending</w:t>
            </w:r>
          </w:p>
        </w:tc>
      </w:tr>
      <w:tr w:rsidR="00575CCF">
        <w:trPr>
          <w:trHeight w:hRule="exact" w:val="1081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CF" w:rsidRDefault="00575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CF" w:rsidRDefault="00575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CF" w:rsidRDefault="00575CCF">
            <w:pPr>
              <w:rPr>
                <w:rFonts w:ascii="Times New Roman" w:hAnsi="Times New Roman" w:cs="Times New Roman"/>
              </w:rPr>
            </w:pPr>
          </w:p>
        </w:tc>
      </w:tr>
      <w:tr w:rsidR="00575CCF">
        <w:trPr>
          <w:trHeight w:hRule="exact" w:val="83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CF" w:rsidRDefault="004910FE">
            <w:pPr>
              <w:pStyle w:val="TableParagraph"/>
              <w:kinsoku w:val="0"/>
              <w:overflowPunct w:val="0"/>
              <w:ind w:right="353"/>
              <w:rPr>
                <w:rFonts w:ascii="Times New Roman" w:hAnsi="Times New Roman" w:cs="Times New Roman"/>
              </w:rPr>
            </w:pPr>
            <w:r>
              <w:t>Parent/carer name &amp; DOB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CF" w:rsidRDefault="00575CCF">
            <w:pPr>
              <w:rPr>
                <w:rFonts w:ascii="Times New Roman" w:hAnsi="Times New Roman" w:cs="Times New Roman"/>
              </w:rPr>
            </w:pPr>
          </w:p>
        </w:tc>
      </w:tr>
      <w:tr w:rsidR="00575CCF">
        <w:trPr>
          <w:trHeight w:hRule="exact" w:val="83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CF" w:rsidRDefault="004910FE">
            <w:pPr>
              <w:pStyle w:val="TableParagraph"/>
              <w:kinsoku w:val="0"/>
              <w:overflowPunct w:val="0"/>
              <w:ind w:right="286"/>
              <w:rPr>
                <w:rFonts w:ascii="Times New Roman" w:hAnsi="Times New Roman" w:cs="Times New Roman"/>
              </w:rPr>
            </w:pPr>
            <w:r>
              <w:t>Details of Emergency contacts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CF" w:rsidRDefault="00575CCF">
            <w:pPr>
              <w:rPr>
                <w:rFonts w:ascii="Times New Roman" w:hAnsi="Times New Roman" w:cs="Times New Roman"/>
              </w:rPr>
            </w:pPr>
          </w:p>
        </w:tc>
      </w:tr>
    </w:tbl>
    <w:p w:rsidR="00575CCF" w:rsidRDefault="00575CCF">
      <w:pPr>
        <w:pStyle w:val="BodyText"/>
        <w:kinsoku w:val="0"/>
        <w:overflowPunct w:val="0"/>
        <w:spacing w:before="7"/>
        <w:rPr>
          <w:b/>
          <w:bCs/>
          <w:sz w:val="23"/>
          <w:szCs w:val="23"/>
        </w:rPr>
      </w:pPr>
    </w:p>
    <w:p w:rsidR="00575CCF" w:rsidRDefault="004910FE">
      <w:pPr>
        <w:pStyle w:val="BodyText"/>
        <w:kinsoku w:val="0"/>
        <w:overflowPunct w:val="0"/>
        <w:ind w:left="145"/>
      </w:pPr>
      <w:r>
        <w:t>I believe that the child is missing and cannot be found after making reasonable enquires. I am therefore requesting that the child name is removed from the school roll.</w:t>
      </w:r>
    </w:p>
    <w:p w:rsidR="00575CCF" w:rsidRDefault="00575CCF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575CCF" w:rsidRDefault="004910FE">
      <w:pPr>
        <w:pStyle w:val="BodyText"/>
        <w:tabs>
          <w:tab w:val="left" w:pos="7923"/>
        </w:tabs>
        <w:kinsoku w:val="0"/>
        <w:overflowPunct w:val="0"/>
        <w:ind w:left="145"/>
      </w:pPr>
      <w:r>
        <w:t>Signed</w:t>
      </w:r>
      <w:r>
        <w:rPr>
          <w:spacing w:val="-2"/>
        </w:rPr>
        <w:t xml:space="preserve"> </w:t>
      </w:r>
      <w:r>
        <w:t>school:</w:t>
      </w:r>
      <w:r>
        <w:tab/>
        <w:t>Date:</w:t>
      </w:r>
    </w:p>
    <w:p w:rsidR="00575CCF" w:rsidRDefault="00575CCF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575CCF" w:rsidRDefault="004910FE">
      <w:pPr>
        <w:pStyle w:val="BodyText"/>
        <w:kinsoku w:val="0"/>
        <w:overflowPunct w:val="0"/>
        <w:spacing w:after="19"/>
        <w:ind w:left="712" w:right="658"/>
        <w:rPr>
          <w:b/>
          <w:bCs/>
        </w:rPr>
      </w:pPr>
      <w:r>
        <w:rPr>
          <w:b/>
          <w:bCs/>
        </w:rPr>
        <w:t xml:space="preserve">Return the above to: Children Missing from Education Team, </w:t>
      </w:r>
      <w:r>
        <w:t xml:space="preserve">Floor 5, Moorfoot Building, Sheffield City Council </w:t>
      </w:r>
      <w:r>
        <w:rPr>
          <w:b/>
          <w:bCs/>
        </w:rPr>
        <w:t>Tel: 0114 2736462 Fax: 0114 2735470. You will receive a confirmation letter relating to the request of deregistration within 10 school days</w:t>
      </w:r>
    </w:p>
    <w:p w:rsidR="000D3F62" w:rsidRDefault="000D3F62">
      <w:pPr>
        <w:pStyle w:val="BodyText"/>
        <w:kinsoku w:val="0"/>
        <w:overflowPunct w:val="0"/>
        <w:spacing w:after="19"/>
        <w:ind w:left="712" w:right="658"/>
        <w:rPr>
          <w:b/>
          <w:bCs/>
        </w:rPr>
      </w:pPr>
    </w:p>
    <w:sectPr w:rsidR="000D3F62">
      <w:pgSz w:w="11910" w:h="16850"/>
      <w:pgMar w:top="1600" w:right="1040" w:bottom="280" w:left="10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62" w:rsidRDefault="000D3F62" w:rsidP="000D3F62">
      <w:r>
        <w:separator/>
      </w:r>
    </w:p>
  </w:endnote>
  <w:endnote w:type="continuationSeparator" w:id="0">
    <w:p w:rsidR="000D3F62" w:rsidRDefault="000D3F62" w:rsidP="000D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62" w:rsidRDefault="000D3F62" w:rsidP="000D3F62">
      <w:r>
        <w:separator/>
      </w:r>
    </w:p>
  </w:footnote>
  <w:footnote w:type="continuationSeparator" w:id="0">
    <w:p w:rsidR="000D3F62" w:rsidRDefault="000D3F62" w:rsidP="000D3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956" w:hanging="851"/>
      </w:pPr>
    </w:lvl>
    <w:lvl w:ilvl="1">
      <w:start w:val="1"/>
      <w:numFmt w:val="decimal"/>
      <w:lvlText w:val="%1.%2"/>
      <w:lvlJc w:val="left"/>
      <w:pPr>
        <w:ind w:left="956" w:hanging="851"/>
      </w:pPr>
      <w:rPr>
        <w:rFonts w:ascii="Arial" w:hAnsi="Arial" w:cs="Arial"/>
        <w:b w:val="0"/>
        <w:bCs w:val="0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853" w:hanging="851"/>
      </w:pPr>
    </w:lvl>
    <w:lvl w:ilvl="3">
      <w:numFmt w:val="bullet"/>
      <w:lvlText w:val="•"/>
      <w:lvlJc w:val="left"/>
      <w:pPr>
        <w:ind w:left="3799" w:hanging="851"/>
      </w:pPr>
    </w:lvl>
    <w:lvl w:ilvl="4">
      <w:numFmt w:val="bullet"/>
      <w:lvlText w:val="•"/>
      <w:lvlJc w:val="left"/>
      <w:pPr>
        <w:ind w:left="4746" w:hanging="851"/>
      </w:pPr>
    </w:lvl>
    <w:lvl w:ilvl="5">
      <w:numFmt w:val="bullet"/>
      <w:lvlText w:val="•"/>
      <w:lvlJc w:val="left"/>
      <w:pPr>
        <w:ind w:left="5693" w:hanging="851"/>
      </w:pPr>
    </w:lvl>
    <w:lvl w:ilvl="6">
      <w:numFmt w:val="bullet"/>
      <w:lvlText w:val="•"/>
      <w:lvlJc w:val="left"/>
      <w:pPr>
        <w:ind w:left="6639" w:hanging="851"/>
      </w:pPr>
    </w:lvl>
    <w:lvl w:ilvl="7">
      <w:numFmt w:val="bullet"/>
      <w:lvlText w:val="•"/>
      <w:lvlJc w:val="left"/>
      <w:pPr>
        <w:ind w:left="7586" w:hanging="851"/>
      </w:pPr>
    </w:lvl>
    <w:lvl w:ilvl="8">
      <w:numFmt w:val="bullet"/>
      <w:lvlText w:val="•"/>
      <w:lvlJc w:val="left"/>
      <w:pPr>
        <w:ind w:left="8533" w:hanging="851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954" w:hanging="851"/>
      </w:pPr>
      <w:rPr>
        <w:rFonts w:ascii="Arial" w:hAnsi="Arial" w:cs="Arial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956" w:hanging="851"/>
      </w:pPr>
      <w:rPr>
        <w:rFonts w:ascii="Arial" w:hAnsi="Arial" w:cs="Arial"/>
        <w:b w:val="0"/>
        <w:bCs w:val="0"/>
        <w:spacing w:val="-4"/>
        <w:w w:val="99"/>
        <w:sz w:val="24"/>
        <w:szCs w:val="24"/>
      </w:rPr>
    </w:lvl>
    <w:lvl w:ilvl="2">
      <w:numFmt w:val="bullet"/>
      <w:lvlText w:val=""/>
      <w:lvlJc w:val="left"/>
      <w:pPr>
        <w:ind w:left="1666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960" w:hanging="360"/>
      </w:pPr>
    </w:lvl>
    <w:lvl w:ilvl="4">
      <w:numFmt w:val="bullet"/>
      <w:lvlText w:val="•"/>
      <w:lvlJc w:val="left"/>
      <w:pPr>
        <w:ind w:left="1660" w:hanging="360"/>
      </w:pPr>
    </w:lvl>
    <w:lvl w:ilvl="5">
      <w:numFmt w:val="bullet"/>
      <w:lvlText w:val="•"/>
      <w:lvlJc w:val="left"/>
      <w:pPr>
        <w:ind w:left="1800" w:hanging="360"/>
      </w:pPr>
    </w:lvl>
    <w:lvl w:ilvl="6">
      <w:numFmt w:val="bullet"/>
      <w:lvlText w:val="•"/>
      <w:lvlJc w:val="left"/>
      <w:pPr>
        <w:ind w:left="2480" w:hanging="360"/>
      </w:pPr>
    </w:lvl>
    <w:lvl w:ilvl="7">
      <w:numFmt w:val="bullet"/>
      <w:lvlText w:val="•"/>
      <w:lvlJc w:val="left"/>
      <w:pPr>
        <w:ind w:left="4431" w:hanging="360"/>
      </w:pPr>
    </w:lvl>
    <w:lvl w:ilvl="8">
      <w:numFmt w:val="bullet"/>
      <w:lvlText w:val="•"/>
      <w:lvlJc w:val="left"/>
      <w:pPr>
        <w:ind w:left="6383" w:hanging="360"/>
      </w:pPr>
    </w:lvl>
  </w:abstractNum>
  <w:abstractNum w:abstractNumId="2">
    <w:nsid w:val="00000404"/>
    <w:multiLevelType w:val="multilevel"/>
    <w:tmpl w:val="00000887"/>
    <w:lvl w:ilvl="0">
      <w:start w:val="10"/>
      <w:numFmt w:val="decimal"/>
      <w:lvlText w:val="%1"/>
      <w:lvlJc w:val="left"/>
      <w:pPr>
        <w:ind w:left="814" w:hanging="709"/>
      </w:pPr>
    </w:lvl>
    <w:lvl w:ilvl="1">
      <w:start w:val="1"/>
      <w:numFmt w:val="decimal"/>
      <w:lvlText w:val="%1.%2"/>
      <w:lvlJc w:val="left"/>
      <w:pPr>
        <w:ind w:left="814" w:hanging="709"/>
      </w:pPr>
      <w:rPr>
        <w:rFonts w:ascii="Arial" w:hAnsi="Arial" w:cs="Arial"/>
        <w:b w:val="0"/>
        <w:bCs w:val="0"/>
        <w:spacing w:val="-23"/>
        <w:w w:val="99"/>
        <w:sz w:val="24"/>
        <w:szCs w:val="24"/>
      </w:rPr>
    </w:lvl>
    <w:lvl w:ilvl="2">
      <w:numFmt w:val="bullet"/>
      <w:lvlText w:val=""/>
      <w:lvlJc w:val="left"/>
      <w:pPr>
        <w:ind w:left="1666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873" w:hanging="360"/>
      </w:pPr>
    </w:lvl>
    <w:lvl w:ilvl="4">
      <w:numFmt w:val="bullet"/>
      <w:lvlText w:val="•"/>
      <w:lvlJc w:val="left"/>
      <w:pPr>
        <w:ind w:left="3946" w:hanging="360"/>
      </w:pPr>
    </w:lvl>
    <w:lvl w:ilvl="5">
      <w:numFmt w:val="bullet"/>
      <w:lvlText w:val="•"/>
      <w:lvlJc w:val="left"/>
      <w:pPr>
        <w:ind w:left="5019" w:hanging="360"/>
      </w:pPr>
    </w:lvl>
    <w:lvl w:ilvl="6">
      <w:numFmt w:val="bullet"/>
      <w:lvlText w:val="•"/>
      <w:lvlJc w:val="left"/>
      <w:pPr>
        <w:ind w:left="6093" w:hanging="360"/>
      </w:pPr>
    </w:lvl>
    <w:lvl w:ilvl="7">
      <w:numFmt w:val="bullet"/>
      <w:lvlText w:val="•"/>
      <w:lvlJc w:val="left"/>
      <w:pPr>
        <w:ind w:left="7166" w:hanging="360"/>
      </w:pPr>
    </w:lvl>
    <w:lvl w:ilvl="8">
      <w:numFmt w:val="bullet"/>
      <w:lvlText w:val="•"/>
      <w:lvlJc w:val="left"/>
      <w:pPr>
        <w:ind w:left="8239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506" w:hanging="358"/>
      </w:pPr>
      <w:rPr>
        <w:b w:val="0"/>
        <w:bCs w:val="0"/>
        <w:w w:val="99"/>
      </w:rPr>
    </w:lvl>
    <w:lvl w:ilvl="1">
      <w:numFmt w:val="bullet"/>
      <w:lvlText w:val="•"/>
      <w:lvlJc w:val="left"/>
      <w:pPr>
        <w:ind w:left="1404" w:hanging="358"/>
      </w:pPr>
    </w:lvl>
    <w:lvl w:ilvl="2">
      <w:numFmt w:val="bullet"/>
      <w:lvlText w:val="•"/>
      <w:lvlJc w:val="left"/>
      <w:pPr>
        <w:ind w:left="2309" w:hanging="358"/>
      </w:pPr>
    </w:lvl>
    <w:lvl w:ilvl="3">
      <w:numFmt w:val="bullet"/>
      <w:lvlText w:val="•"/>
      <w:lvlJc w:val="left"/>
      <w:pPr>
        <w:ind w:left="3214" w:hanging="358"/>
      </w:pPr>
    </w:lvl>
    <w:lvl w:ilvl="4">
      <w:numFmt w:val="bullet"/>
      <w:lvlText w:val="•"/>
      <w:lvlJc w:val="left"/>
      <w:pPr>
        <w:ind w:left="4119" w:hanging="358"/>
      </w:pPr>
    </w:lvl>
    <w:lvl w:ilvl="5">
      <w:numFmt w:val="bullet"/>
      <w:lvlText w:val="•"/>
      <w:lvlJc w:val="left"/>
      <w:pPr>
        <w:ind w:left="5024" w:hanging="358"/>
      </w:pPr>
    </w:lvl>
    <w:lvl w:ilvl="6">
      <w:numFmt w:val="bullet"/>
      <w:lvlText w:val="•"/>
      <w:lvlJc w:val="left"/>
      <w:pPr>
        <w:ind w:left="5929" w:hanging="358"/>
      </w:pPr>
    </w:lvl>
    <w:lvl w:ilvl="7">
      <w:numFmt w:val="bullet"/>
      <w:lvlText w:val="•"/>
      <w:lvlJc w:val="left"/>
      <w:pPr>
        <w:ind w:left="6834" w:hanging="358"/>
      </w:pPr>
    </w:lvl>
    <w:lvl w:ilvl="8">
      <w:numFmt w:val="bullet"/>
      <w:lvlText w:val="•"/>
      <w:lvlJc w:val="left"/>
      <w:pPr>
        <w:ind w:left="7739" w:hanging="358"/>
      </w:pPr>
    </w:lvl>
  </w:abstractNum>
  <w:abstractNum w:abstractNumId="4">
    <w:nsid w:val="00000406"/>
    <w:multiLevelType w:val="multilevel"/>
    <w:tmpl w:val="00000889"/>
    <w:lvl w:ilvl="0">
      <w:numFmt w:val="bullet"/>
      <w:lvlText w:val=""/>
      <w:lvlJc w:val="left"/>
      <w:pPr>
        <w:ind w:left="233" w:hanging="1080"/>
      </w:pPr>
      <w:rPr>
        <w:rFonts w:ascii="Wingdings" w:hAnsi="Wingdings" w:cs="Wingdings"/>
        <w:b w:val="0"/>
        <w:bCs w:val="0"/>
        <w:w w:val="100"/>
        <w:sz w:val="52"/>
        <w:szCs w:val="52"/>
      </w:rPr>
    </w:lvl>
    <w:lvl w:ilvl="1">
      <w:numFmt w:val="bullet"/>
      <w:lvlText w:val="•"/>
      <w:lvlJc w:val="left"/>
      <w:pPr>
        <w:ind w:left="1226" w:hanging="1080"/>
      </w:pPr>
    </w:lvl>
    <w:lvl w:ilvl="2">
      <w:numFmt w:val="bullet"/>
      <w:lvlText w:val="•"/>
      <w:lvlJc w:val="left"/>
      <w:pPr>
        <w:ind w:left="2213" w:hanging="1080"/>
      </w:pPr>
    </w:lvl>
    <w:lvl w:ilvl="3">
      <w:numFmt w:val="bullet"/>
      <w:lvlText w:val="•"/>
      <w:lvlJc w:val="left"/>
      <w:pPr>
        <w:ind w:left="3199" w:hanging="1080"/>
      </w:pPr>
    </w:lvl>
    <w:lvl w:ilvl="4">
      <w:numFmt w:val="bullet"/>
      <w:lvlText w:val="•"/>
      <w:lvlJc w:val="left"/>
      <w:pPr>
        <w:ind w:left="4186" w:hanging="1080"/>
      </w:pPr>
    </w:lvl>
    <w:lvl w:ilvl="5">
      <w:numFmt w:val="bullet"/>
      <w:lvlText w:val="•"/>
      <w:lvlJc w:val="left"/>
      <w:pPr>
        <w:ind w:left="5173" w:hanging="1080"/>
      </w:pPr>
    </w:lvl>
    <w:lvl w:ilvl="6">
      <w:numFmt w:val="bullet"/>
      <w:lvlText w:val="•"/>
      <w:lvlJc w:val="left"/>
      <w:pPr>
        <w:ind w:left="6159" w:hanging="1080"/>
      </w:pPr>
    </w:lvl>
    <w:lvl w:ilvl="7">
      <w:numFmt w:val="bullet"/>
      <w:lvlText w:val="•"/>
      <w:lvlJc w:val="left"/>
      <w:pPr>
        <w:ind w:left="7146" w:hanging="1080"/>
      </w:pPr>
    </w:lvl>
    <w:lvl w:ilvl="8">
      <w:numFmt w:val="bullet"/>
      <w:lvlText w:val="•"/>
      <w:lvlJc w:val="left"/>
      <w:pPr>
        <w:ind w:left="8133" w:hanging="108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32" w:hanging="360"/>
      </w:pPr>
      <w:rPr>
        <w:rFonts w:ascii="Arial" w:hAnsi="Arial" w:cs="Arial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360"/>
      </w:pPr>
    </w:lvl>
    <w:lvl w:ilvl="2">
      <w:numFmt w:val="bullet"/>
      <w:lvlText w:val="•"/>
      <w:lvlJc w:val="left"/>
      <w:pPr>
        <w:ind w:left="2637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34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6231" w:hanging="360"/>
      </w:pPr>
    </w:lvl>
    <w:lvl w:ilvl="7">
      <w:numFmt w:val="bullet"/>
      <w:lvlText w:val="•"/>
      <w:lvlJc w:val="left"/>
      <w:pPr>
        <w:ind w:left="7130" w:hanging="360"/>
      </w:pPr>
    </w:lvl>
    <w:lvl w:ilvl="8">
      <w:numFmt w:val="bullet"/>
      <w:lvlText w:val="•"/>
      <w:lvlJc w:val="left"/>
      <w:pPr>
        <w:ind w:left="8029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2" w:hanging="360"/>
      </w:pPr>
      <w:rPr>
        <w:rFonts w:ascii="Arial" w:hAnsi="Arial" w:cs="Arial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360"/>
      </w:pPr>
    </w:lvl>
    <w:lvl w:ilvl="2">
      <w:numFmt w:val="bullet"/>
      <w:lvlText w:val="•"/>
      <w:lvlJc w:val="left"/>
      <w:pPr>
        <w:ind w:left="2637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34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6231" w:hanging="360"/>
      </w:pPr>
    </w:lvl>
    <w:lvl w:ilvl="7">
      <w:numFmt w:val="bullet"/>
      <w:lvlText w:val="•"/>
      <w:lvlJc w:val="left"/>
      <w:pPr>
        <w:ind w:left="7130" w:hanging="360"/>
      </w:pPr>
    </w:lvl>
    <w:lvl w:ilvl="8">
      <w:numFmt w:val="bullet"/>
      <w:lvlText w:val="•"/>
      <w:lvlJc w:val="left"/>
      <w:pPr>
        <w:ind w:left="8029" w:hanging="360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32" w:hanging="360"/>
      </w:pPr>
      <w:rPr>
        <w:rFonts w:ascii="Arial" w:hAnsi="Arial" w:cs="Arial"/>
        <w:b w:val="0"/>
        <w:bCs w:val="0"/>
        <w:i/>
        <w:iCs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360"/>
      </w:pPr>
    </w:lvl>
    <w:lvl w:ilvl="2">
      <w:numFmt w:val="bullet"/>
      <w:lvlText w:val="•"/>
      <w:lvlJc w:val="left"/>
      <w:pPr>
        <w:ind w:left="2637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34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6231" w:hanging="360"/>
      </w:pPr>
    </w:lvl>
    <w:lvl w:ilvl="7">
      <w:numFmt w:val="bullet"/>
      <w:lvlText w:val="•"/>
      <w:lvlJc w:val="left"/>
      <w:pPr>
        <w:ind w:left="7130" w:hanging="360"/>
      </w:pPr>
    </w:lvl>
    <w:lvl w:ilvl="8">
      <w:numFmt w:val="bullet"/>
      <w:lvlText w:val="•"/>
      <w:lvlJc w:val="left"/>
      <w:pPr>
        <w:ind w:left="8029" w:hanging="360"/>
      </w:pPr>
    </w:lvl>
  </w:abstractNum>
  <w:abstractNum w:abstractNumId="8">
    <w:nsid w:val="0000040A"/>
    <w:multiLevelType w:val="multilevel"/>
    <w:tmpl w:val="0000088D"/>
    <w:lvl w:ilvl="0">
      <w:start w:val="1"/>
      <w:numFmt w:val="upperLetter"/>
      <w:lvlText w:val="%1-"/>
      <w:lvlJc w:val="left"/>
      <w:pPr>
        <w:ind w:left="832" w:hanging="360"/>
      </w:pPr>
      <w:rPr>
        <w:rFonts w:ascii="Arial" w:hAnsi="Arial" w:cs="Arial"/>
        <w:b/>
        <w:bCs/>
        <w:spacing w:val="-24"/>
        <w:w w:val="99"/>
        <w:sz w:val="24"/>
        <w:szCs w:val="24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529" w:hanging="360"/>
      </w:pPr>
    </w:lvl>
    <w:lvl w:ilvl="4">
      <w:numFmt w:val="bullet"/>
      <w:lvlText w:val="•"/>
      <w:lvlJc w:val="left"/>
      <w:pPr>
        <w:ind w:left="4426" w:hanging="360"/>
      </w:pPr>
    </w:lvl>
    <w:lvl w:ilvl="5">
      <w:numFmt w:val="bullet"/>
      <w:lvlText w:val="•"/>
      <w:lvlJc w:val="left"/>
      <w:pPr>
        <w:ind w:left="5323" w:hanging="360"/>
      </w:pPr>
    </w:lvl>
    <w:lvl w:ilvl="6">
      <w:numFmt w:val="bullet"/>
      <w:lvlText w:val="•"/>
      <w:lvlJc w:val="left"/>
      <w:pPr>
        <w:ind w:left="6219" w:hanging="360"/>
      </w:pPr>
    </w:lvl>
    <w:lvl w:ilvl="7">
      <w:numFmt w:val="bullet"/>
      <w:lvlText w:val="•"/>
      <w:lvlJc w:val="left"/>
      <w:pPr>
        <w:ind w:left="7116" w:hanging="360"/>
      </w:pPr>
    </w:lvl>
    <w:lvl w:ilvl="8">
      <w:numFmt w:val="bullet"/>
      <w:lvlText w:val="•"/>
      <w:lvlJc w:val="left"/>
      <w:pPr>
        <w:ind w:left="8013" w:hanging="360"/>
      </w:pPr>
    </w:lvl>
  </w:abstractNum>
  <w:abstractNum w:abstractNumId="9">
    <w:nsid w:val="0000040B"/>
    <w:multiLevelType w:val="multilevel"/>
    <w:tmpl w:val="0000088E"/>
    <w:lvl w:ilvl="0">
      <w:numFmt w:val="bullet"/>
      <w:lvlText w:val=""/>
      <w:lvlJc w:val="left"/>
      <w:pPr>
        <w:ind w:left="865" w:hanging="360"/>
      </w:pPr>
      <w:rPr>
        <w:rFonts w:ascii="Wingdings" w:hAnsi="Wingdings" w:cs="Wingdings"/>
        <w:b w:val="0"/>
        <w:bCs w:val="0"/>
        <w:color w:val="00AF50"/>
        <w:w w:val="100"/>
        <w:sz w:val="22"/>
        <w:szCs w:val="22"/>
      </w:rPr>
    </w:lvl>
    <w:lvl w:ilvl="1">
      <w:numFmt w:val="bullet"/>
      <w:lvlText w:val="•"/>
      <w:lvlJc w:val="left"/>
      <w:pPr>
        <w:ind w:left="1774" w:hanging="360"/>
      </w:pPr>
    </w:lvl>
    <w:lvl w:ilvl="2">
      <w:numFmt w:val="bullet"/>
      <w:lvlText w:val="•"/>
      <w:lvlJc w:val="left"/>
      <w:pPr>
        <w:ind w:left="2689" w:hanging="360"/>
      </w:pPr>
    </w:lvl>
    <w:lvl w:ilvl="3">
      <w:numFmt w:val="bullet"/>
      <w:lvlText w:val="•"/>
      <w:lvlJc w:val="left"/>
      <w:pPr>
        <w:ind w:left="3603" w:hanging="360"/>
      </w:pPr>
    </w:lvl>
    <w:lvl w:ilvl="4">
      <w:numFmt w:val="bullet"/>
      <w:lvlText w:val="•"/>
      <w:lvlJc w:val="left"/>
      <w:pPr>
        <w:ind w:left="4518" w:hanging="360"/>
      </w:pPr>
    </w:lvl>
    <w:lvl w:ilvl="5">
      <w:numFmt w:val="bullet"/>
      <w:lvlText w:val="•"/>
      <w:lvlJc w:val="left"/>
      <w:pPr>
        <w:ind w:left="5432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261" w:hanging="360"/>
      </w:pPr>
    </w:lvl>
    <w:lvl w:ilvl="8">
      <w:numFmt w:val="bullet"/>
      <w:lvlText w:val="•"/>
      <w:lvlJc w:val="left"/>
      <w:pPr>
        <w:ind w:left="8176" w:hanging="360"/>
      </w:pPr>
    </w:lvl>
  </w:abstractNum>
  <w:abstractNum w:abstractNumId="10">
    <w:nsid w:val="0000040C"/>
    <w:multiLevelType w:val="multilevel"/>
    <w:tmpl w:val="0000088F"/>
    <w:lvl w:ilvl="0">
      <w:numFmt w:val="bullet"/>
      <w:lvlText w:val=""/>
      <w:lvlJc w:val="left"/>
      <w:pPr>
        <w:ind w:left="832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38" w:hanging="360"/>
      </w:pPr>
    </w:lvl>
    <w:lvl w:ilvl="2">
      <w:numFmt w:val="bullet"/>
      <w:lvlText w:val="•"/>
      <w:lvlJc w:val="left"/>
      <w:pPr>
        <w:ind w:left="2637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34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6231" w:hanging="360"/>
      </w:pPr>
    </w:lvl>
    <w:lvl w:ilvl="7">
      <w:numFmt w:val="bullet"/>
      <w:lvlText w:val="•"/>
      <w:lvlJc w:val="left"/>
      <w:pPr>
        <w:ind w:left="7130" w:hanging="360"/>
      </w:pPr>
    </w:lvl>
    <w:lvl w:ilvl="8">
      <w:numFmt w:val="bullet"/>
      <w:lvlText w:val="•"/>
      <w:lvlJc w:val="left"/>
      <w:pPr>
        <w:ind w:left="8029" w:hanging="360"/>
      </w:pPr>
    </w:lvl>
  </w:abstractNum>
  <w:abstractNum w:abstractNumId="11">
    <w:nsid w:val="0000040D"/>
    <w:multiLevelType w:val="multilevel"/>
    <w:tmpl w:val="00000890"/>
    <w:lvl w:ilvl="0">
      <w:numFmt w:val="bullet"/>
      <w:lvlText w:val=""/>
      <w:lvlJc w:val="left"/>
      <w:pPr>
        <w:ind w:left="1472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94" w:hanging="360"/>
      </w:pPr>
    </w:lvl>
    <w:lvl w:ilvl="2">
      <w:numFmt w:val="bullet"/>
      <w:lvlText w:val="•"/>
      <w:lvlJc w:val="left"/>
      <w:pPr>
        <w:ind w:left="3309" w:hanging="360"/>
      </w:pPr>
    </w:lvl>
    <w:lvl w:ilvl="3">
      <w:numFmt w:val="bullet"/>
      <w:lvlText w:val="•"/>
      <w:lvlJc w:val="left"/>
      <w:pPr>
        <w:ind w:left="4223" w:hanging="360"/>
      </w:pPr>
    </w:lvl>
    <w:lvl w:ilvl="4">
      <w:numFmt w:val="bullet"/>
      <w:lvlText w:val="•"/>
      <w:lvlJc w:val="left"/>
      <w:pPr>
        <w:ind w:left="5138" w:hanging="360"/>
      </w:pPr>
    </w:lvl>
    <w:lvl w:ilvl="5">
      <w:numFmt w:val="bullet"/>
      <w:lvlText w:val="•"/>
      <w:lvlJc w:val="left"/>
      <w:pPr>
        <w:ind w:left="6053" w:hanging="360"/>
      </w:pPr>
    </w:lvl>
    <w:lvl w:ilvl="6">
      <w:numFmt w:val="bullet"/>
      <w:lvlText w:val="•"/>
      <w:lvlJc w:val="left"/>
      <w:pPr>
        <w:ind w:left="6967" w:hanging="360"/>
      </w:pPr>
    </w:lvl>
    <w:lvl w:ilvl="7">
      <w:numFmt w:val="bullet"/>
      <w:lvlText w:val="•"/>
      <w:lvlJc w:val="left"/>
      <w:pPr>
        <w:ind w:left="7882" w:hanging="360"/>
      </w:pPr>
    </w:lvl>
    <w:lvl w:ilvl="8">
      <w:numFmt w:val="bullet"/>
      <w:lvlText w:val="•"/>
      <w:lvlJc w:val="left"/>
      <w:pPr>
        <w:ind w:left="8797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65"/>
    <w:rsid w:val="000D3F62"/>
    <w:rsid w:val="004910FE"/>
    <w:rsid w:val="00500565"/>
    <w:rsid w:val="00575CCF"/>
    <w:rsid w:val="007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759" w:right="-6"/>
      <w:outlineLvl w:val="0"/>
    </w:pPr>
    <w:rPr>
      <w:rFonts w:ascii="Calibri" w:hAnsi="Calibri" w:cs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95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1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0D3F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F6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F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F62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759" w:right="-6"/>
      <w:outlineLvl w:val="0"/>
    </w:pPr>
    <w:rPr>
      <w:rFonts w:ascii="Calibri" w:hAnsi="Calibri" w:cs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95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1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0D3F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F6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F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F6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Sheffield City Council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creator>Grant Selena</dc:creator>
  <cp:lastModifiedBy>Gadsby Matthew (CEX)</cp:lastModifiedBy>
  <cp:revision>2</cp:revision>
  <dcterms:created xsi:type="dcterms:W3CDTF">2019-04-03T09:32:00Z</dcterms:created>
  <dcterms:modified xsi:type="dcterms:W3CDTF">2019-04-03T09:32:00Z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