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D2" w:rsidRDefault="004910FE">
      <w:pPr>
        <w:pStyle w:val="Heading2"/>
        <w:kinsoku w:val="0"/>
        <w:overflowPunct w:val="0"/>
        <w:ind w:left="1515"/>
      </w:pPr>
      <w:bookmarkStart w:id="0" w:name="_GoBack"/>
      <w:bookmarkEnd w:id="0"/>
      <w:r>
        <w:t>Notification of Term Time Leave (one form per family)</w:t>
      </w:r>
    </w:p>
    <w:p w:rsidR="005D33D2" w:rsidRDefault="004910FE">
      <w:pPr>
        <w:pStyle w:val="BodyText"/>
        <w:kinsoku w:val="0"/>
        <w:overflowPunct w:val="0"/>
        <w:spacing w:line="228" w:lineRule="exact"/>
        <w:ind w:left="36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Before completing this form please ensure you have understood schools policy for term time leave</w:t>
      </w:r>
    </w:p>
    <w:p w:rsidR="005D33D2" w:rsidRDefault="005D33D2">
      <w:pPr>
        <w:pStyle w:val="BodyText"/>
        <w:kinsoku w:val="0"/>
        <w:overflowPunct w:val="0"/>
        <w:spacing w:before="3" w:after="1"/>
        <w:rPr>
          <w:b/>
          <w:bCs/>
          <w:sz w:val="15"/>
          <w:szCs w:val="15"/>
        </w:rPr>
      </w:pPr>
    </w:p>
    <w:tbl>
      <w:tblPr>
        <w:tblW w:w="10227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1"/>
        <w:gridCol w:w="754"/>
        <w:gridCol w:w="2869"/>
        <w:gridCol w:w="2413"/>
      </w:tblGrid>
      <w:tr w:rsidR="005D33D2" w:rsidTr="000869EF">
        <w:trPr>
          <w:trHeight w:hRule="exact" w:val="2981"/>
        </w:trPr>
        <w:tc>
          <w:tcPr>
            <w:tcW w:w="494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1" w:space="0" w:color="000000"/>
              <w:right w:val="single" w:sz="11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spacing w:line="272" w:lineRule="exact"/>
              <w:ind w:left="79"/>
              <w:rPr>
                <w:b/>
                <w:bCs/>
              </w:rPr>
            </w:pPr>
            <w:r>
              <w:rPr>
                <w:b/>
                <w:bCs/>
              </w:rPr>
              <w:t>Name of Pupil</w:t>
            </w:r>
          </w:p>
          <w:p w:rsidR="005D33D2" w:rsidRDefault="005D33D2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:rsidR="005D33D2" w:rsidRDefault="004910FE">
            <w:pPr>
              <w:pStyle w:val="TableParagraph"/>
              <w:kinsoku w:val="0"/>
              <w:overflowPunct w:val="0"/>
              <w:spacing w:line="275" w:lineRule="exact"/>
              <w:ind w:left="79"/>
              <w:rPr>
                <w:b/>
                <w:bCs/>
              </w:rPr>
            </w:pPr>
            <w:r>
              <w:rPr>
                <w:b/>
                <w:bCs/>
              </w:rPr>
              <w:t>Siblings in this or other schools</w:t>
            </w:r>
          </w:p>
          <w:p w:rsidR="005D33D2" w:rsidRDefault="004910FE">
            <w:pPr>
              <w:pStyle w:val="TableParagraph"/>
              <w:kinsoku w:val="0"/>
              <w:overflowPunct w:val="0"/>
              <w:spacing w:line="183" w:lineRule="exact"/>
              <w:ind w:left="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(name, dob, name of school)</w:t>
            </w:r>
          </w:p>
          <w:p w:rsidR="005D33D2" w:rsidRDefault="005D33D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18"/>
                <w:szCs w:val="18"/>
              </w:rPr>
            </w:pPr>
          </w:p>
          <w:p w:rsidR="005D33D2" w:rsidRDefault="005D33D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18"/>
                <w:szCs w:val="18"/>
              </w:rPr>
            </w:pPr>
          </w:p>
          <w:p w:rsidR="005D33D2" w:rsidRDefault="004910FE">
            <w:pPr>
              <w:pStyle w:val="TableParagraph"/>
              <w:kinsoku w:val="0"/>
              <w:overflowPunct w:val="0"/>
              <w:spacing w:before="140"/>
              <w:ind w:left="79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Current address:</w:t>
            </w:r>
          </w:p>
        </w:tc>
        <w:tc>
          <w:tcPr>
            <w:tcW w:w="5282" w:type="dxa"/>
            <w:gridSpan w:val="2"/>
            <w:tcBorders>
              <w:top w:val="single" w:sz="24" w:space="0" w:color="000000"/>
              <w:left w:val="single" w:sz="11" w:space="0" w:color="000000"/>
              <w:bottom w:val="single" w:sz="11" w:space="0" w:color="000000"/>
              <w:right w:val="single" w:sz="24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spacing w:line="237" w:lineRule="auto"/>
              <w:ind w:left="93" w:righ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Name of Parents/Carers 1:</w:t>
            </w:r>
            <w:r>
              <w:rPr>
                <w:b/>
                <w:bCs/>
                <w:sz w:val="16"/>
                <w:szCs w:val="16"/>
              </w:rPr>
              <w:t>(please ensure school have correct details for all parent/carers)</w:t>
            </w:r>
          </w:p>
          <w:p w:rsidR="005D33D2" w:rsidRDefault="005D33D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18"/>
                <w:szCs w:val="18"/>
              </w:rPr>
            </w:pPr>
          </w:p>
          <w:p w:rsidR="005D33D2" w:rsidRDefault="005D33D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18"/>
                <w:szCs w:val="18"/>
              </w:rPr>
            </w:pPr>
          </w:p>
          <w:p w:rsidR="005D33D2" w:rsidRDefault="004910FE">
            <w:pPr>
              <w:pStyle w:val="TableParagraph"/>
              <w:kinsoku w:val="0"/>
              <w:overflowPunct w:val="0"/>
              <w:spacing w:before="143" w:line="480" w:lineRule="auto"/>
              <w:ind w:left="93" w:right="2111"/>
              <w:rPr>
                <w:b/>
                <w:bCs/>
              </w:rPr>
            </w:pPr>
            <w:r>
              <w:rPr>
                <w:b/>
                <w:bCs/>
              </w:rPr>
              <w:t xml:space="preserve">Parent/Carer 1 </w:t>
            </w:r>
            <w:proofErr w:type="spellStart"/>
            <w:r>
              <w:rPr>
                <w:b/>
                <w:bCs/>
              </w:rPr>
              <w:t>DoB</w:t>
            </w:r>
            <w:proofErr w:type="spellEnd"/>
            <w:r>
              <w:rPr>
                <w:b/>
                <w:bCs/>
              </w:rPr>
              <w:t>: Name of Parent/carer 2:</w:t>
            </w:r>
          </w:p>
          <w:p w:rsidR="005D33D2" w:rsidRDefault="005D33D2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</w:p>
          <w:p w:rsidR="005D33D2" w:rsidRDefault="004910FE">
            <w:pPr>
              <w:pStyle w:val="TableParagraph"/>
              <w:kinsoku w:val="0"/>
              <w:overflowPunct w:val="0"/>
              <w:ind w:left="93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Parent/carer 2 </w:t>
            </w:r>
            <w:proofErr w:type="spellStart"/>
            <w:r>
              <w:rPr>
                <w:b/>
                <w:bCs/>
              </w:rPr>
              <w:t>DoB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5D33D2" w:rsidTr="000869EF">
        <w:trPr>
          <w:trHeight w:hRule="exact" w:val="582"/>
        </w:trPr>
        <w:tc>
          <w:tcPr>
            <w:tcW w:w="10226" w:type="dxa"/>
            <w:gridSpan w:val="4"/>
            <w:tcBorders>
              <w:top w:val="single" w:sz="11" w:space="0" w:color="000000"/>
              <w:left w:val="single" w:sz="24" w:space="0" w:color="000000"/>
              <w:bottom w:val="single" w:sz="11" w:space="0" w:color="000000"/>
              <w:right w:val="single" w:sz="24" w:space="0" w:color="000000"/>
            </w:tcBorders>
          </w:tcPr>
          <w:p w:rsidR="005D33D2" w:rsidRDefault="004910FE">
            <w:pPr>
              <w:pStyle w:val="TableParagraph"/>
              <w:tabs>
                <w:tab w:val="left" w:pos="2027"/>
                <w:tab w:val="left" w:pos="4959"/>
              </w:tabs>
              <w:kinsoku w:val="0"/>
              <w:overflowPunct w:val="0"/>
              <w:spacing w:line="274" w:lineRule="exact"/>
              <w:ind w:left="79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leave.</w:t>
            </w:r>
            <w:r>
              <w:rPr>
                <w:b/>
                <w:bCs/>
              </w:rPr>
              <w:tab/>
              <w:t>From</w:t>
            </w:r>
            <w:r>
              <w:rPr>
                <w:b/>
                <w:bCs/>
              </w:rPr>
              <w:tab/>
              <w:t>To</w:t>
            </w:r>
          </w:p>
        </w:tc>
      </w:tr>
      <w:tr w:rsidR="005D33D2" w:rsidTr="000869EF">
        <w:trPr>
          <w:trHeight w:hRule="exact" w:val="4801"/>
        </w:trPr>
        <w:tc>
          <w:tcPr>
            <w:tcW w:w="10226" w:type="dxa"/>
            <w:gridSpan w:val="4"/>
            <w:tcBorders>
              <w:top w:val="single" w:sz="11" w:space="0" w:color="000000"/>
              <w:left w:val="single" w:sz="24" w:space="0" w:color="000000"/>
              <w:bottom w:val="single" w:sz="11" w:space="0" w:color="000000"/>
              <w:right w:val="single" w:sz="24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ind w:left="79" w:right="168"/>
              <w:rPr>
                <w:b/>
                <w:bCs/>
              </w:rPr>
            </w:pPr>
            <w:r>
              <w:rPr>
                <w:b/>
                <w:bCs/>
              </w:rPr>
              <w:t>Notifications for leave during term time should be authorised by the head teacher if the reason is considered to be an exceptional circumstance.</w:t>
            </w:r>
          </w:p>
          <w:p w:rsidR="005D33D2" w:rsidRDefault="005D33D2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</w:rPr>
            </w:pPr>
          </w:p>
          <w:p w:rsidR="005D33D2" w:rsidRDefault="004910FE">
            <w:pPr>
              <w:pStyle w:val="TableParagraph"/>
              <w:kinsoku w:val="0"/>
              <w:overflowPunct w:val="0"/>
              <w:ind w:left="79"/>
              <w:rPr>
                <w:b/>
                <w:bCs/>
              </w:rPr>
            </w:pPr>
            <w:r>
              <w:rPr>
                <w:b/>
                <w:bCs/>
              </w:rPr>
              <w:t>Reason for leave:</w:t>
            </w:r>
          </w:p>
          <w:p w:rsidR="005D33D2" w:rsidRDefault="005D33D2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:rsidR="005D33D2" w:rsidRDefault="004910FE">
            <w:pPr>
              <w:pStyle w:val="TableParagraph"/>
              <w:kinsoku w:val="0"/>
              <w:overflowPunct w:val="0"/>
              <w:ind w:left="79"/>
              <w:rPr>
                <w:b/>
                <w:bCs/>
              </w:rPr>
            </w:pPr>
            <w:r>
              <w:rPr>
                <w:b/>
                <w:bCs/>
              </w:rPr>
              <w:t>Do you consider there to be exceptional circumstances (please indicate)?</w:t>
            </w:r>
          </w:p>
          <w:p w:rsidR="005D33D2" w:rsidRDefault="005D33D2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D33D2" w:rsidRDefault="004910FE">
            <w:pPr>
              <w:pStyle w:val="TableParagraph"/>
              <w:kinsoku w:val="0"/>
              <w:overflowPunct w:val="0"/>
              <w:ind w:left="79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5D33D2" w:rsidRDefault="004910FE">
            <w:pPr>
              <w:pStyle w:val="TableParagraph"/>
              <w:kinsoku w:val="0"/>
              <w:overflowPunct w:val="0"/>
              <w:spacing w:line="480" w:lineRule="auto"/>
              <w:ind w:left="79" w:right="502"/>
              <w:rPr>
                <w:b/>
                <w:bCs/>
              </w:rPr>
            </w:pPr>
            <w:r>
              <w:rPr>
                <w:b/>
                <w:bCs/>
              </w:rPr>
              <w:t>(please attach additional information/evidence to support your circumstances) No</w:t>
            </w:r>
          </w:p>
          <w:p w:rsidR="005D33D2" w:rsidRDefault="004910FE">
            <w:pPr>
              <w:pStyle w:val="TableParagraph"/>
              <w:kinsoku w:val="0"/>
              <w:overflowPunct w:val="0"/>
              <w:spacing w:before="8"/>
              <w:ind w:left="79" w:right="168"/>
              <w:rPr>
                <w:b/>
                <w:bCs/>
              </w:rPr>
            </w:pPr>
            <w:r>
              <w:rPr>
                <w:b/>
                <w:bCs/>
              </w:rPr>
              <w:t>Where will you be staying during the leave period? Please provide the full address and Emergency Contact Details (UK and Abroad)</w:t>
            </w:r>
          </w:p>
          <w:p w:rsidR="005D33D2" w:rsidRDefault="004910FE">
            <w:pPr>
              <w:pStyle w:val="TableParagraph"/>
              <w:kinsoku w:val="0"/>
              <w:overflowPunct w:val="0"/>
              <w:ind w:left="79"/>
              <w:rPr>
                <w:b/>
                <w:bCs/>
              </w:rPr>
            </w:pPr>
            <w:r>
              <w:rPr>
                <w:b/>
                <w:bCs/>
              </w:rPr>
              <w:t>UK:</w:t>
            </w:r>
          </w:p>
          <w:p w:rsidR="005D33D2" w:rsidRDefault="005D33D2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D33D2" w:rsidRDefault="004910FE">
            <w:pPr>
              <w:pStyle w:val="TableParagraph"/>
              <w:kinsoku w:val="0"/>
              <w:overflowPunct w:val="0"/>
              <w:ind w:left="79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Abroad:</w:t>
            </w:r>
          </w:p>
        </w:tc>
      </w:tr>
      <w:tr w:rsidR="005D33D2" w:rsidTr="000869EF">
        <w:trPr>
          <w:trHeight w:hRule="exact" w:val="1729"/>
        </w:trPr>
        <w:tc>
          <w:tcPr>
            <w:tcW w:w="10226" w:type="dxa"/>
            <w:gridSpan w:val="4"/>
            <w:tcBorders>
              <w:top w:val="single" w:sz="11" w:space="0" w:color="000000"/>
              <w:left w:val="single" w:sz="24" w:space="0" w:color="000000"/>
              <w:bottom w:val="single" w:sz="11" w:space="0" w:color="000000"/>
              <w:right w:val="single" w:sz="24" w:space="0" w:color="000000"/>
            </w:tcBorders>
          </w:tcPr>
          <w:p w:rsidR="005D33D2" w:rsidRDefault="004910FE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kinsoku w:val="0"/>
              <w:overflowPunct w:val="0"/>
              <w:spacing w:line="243" w:lineRule="exac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that the information on this form is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true</w:t>
            </w:r>
          </w:p>
          <w:p w:rsidR="005D33D2" w:rsidRDefault="004910FE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kinsoku w:val="0"/>
              <w:overflowPunct w:val="0"/>
              <w:spacing w:before="18" w:line="228" w:lineRule="exact"/>
              <w:ind w:right="8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agree to keep the school informed of any changes to my travel arrangements or if my child is</w:t>
            </w:r>
            <w:r>
              <w:rPr>
                <w:spacing w:val="-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unable to return to school on to due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</w:t>
            </w:r>
          </w:p>
          <w:p w:rsidR="005D33D2" w:rsidRDefault="004910FE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kinsoku w:val="0"/>
              <w:overflowPunct w:val="0"/>
              <w:ind w:right="53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aware that if my child does not return to school by the date provided that he/she is at risk of losing their place at this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school</w:t>
            </w:r>
          </w:p>
          <w:p w:rsidR="005D33D2" w:rsidRDefault="004910FE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kinsoku w:val="0"/>
              <w:overflowPunct w:val="0"/>
              <w:spacing w:before="7" w:line="232" w:lineRule="auto"/>
              <w:ind w:right="312" w:hanging="35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I am aware that I may be fined and/or prosecuted for any time which my child is absent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from school that has not been authorised by the Head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teacher.</w:t>
            </w:r>
          </w:p>
        </w:tc>
      </w:tr>
      <w:tr w:rsidR="005D33D2" w:rsidTr="000869EF">
        <w:trPr>
          <w:trHeight w:hRule="exact" w:val="734"/>
        </w:trPr>
        <w:tc>
          <w:tcPr>
            <w:tcW w:w="4191" w:type="dxa"/>
            <w:tcBorders>
              <w:top w:val="single" w:sz="11" w:space="0" w:color="000000"/>
              <w:left w:val="single" w:sz="24" w:space="0" w:color="000000"/>
              <w:bottom w:val="single" w:sz="24" w:space="0" w:color="000000"/>
              <w:right w:val="single" w:sz="11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spacing w:line="227" w:lineRule="exact"/>
              <w:ind w:left="7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Signed by parent/carer</w:t>
            </w:r>
          </w:p>
        </w:tc>
        <w:tc>
          <w:tcPr>
            <w:tcW w:w="362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4" w:space="0" w:color="000000"/>
              <w:right w:val="single" w:sz="11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ind w:left="93" w:right="59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Print name &amp; relationship to child</w:t>
            </w:r>
          </w:p>
        </w:tc>
        <w:tc>
          <w:tcPr>
            <w:tcW w:w="2413" w:type="dxa"/>
            <w:tcBorders>
              <w:top w:val="single" w:sz="11" w:space="0" w:color="000000"/>
              <w:left w:val="single" w:sz="11" w:space="0" w:color="000000"/>
              <w:bottom w:val="single" w:sz="24" w:space="0" w:color="000000"/>
              <w:right w:val="single" w:sz="24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spacing w:line="227" w:lineRule="exact"/>
              <w:ind w:left="9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5D33D2" w:rsidTr="000869EF">
        <w:trPr>
          <w:trHeight w:hRule="exact" w:val="365"/>
        </w:trPr>
        <w:tc>
          <w:tcPr>
            <w:tcW w:w="4191" w:type="dxa"/>
            <w:tcBorders>
              <w:top w:val="single" w:sz="24" w:space="0" w:color="000000"/>
              <w:left w:val="single" w:sz="24" w:space="0" w:color="000000"/>
              <w:bottom w:val="single" w:sz="11" w:space="0" w:color="000000"/>
              <w:right w:val="single" w:sz="11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spacing w:line="319" w:lineRule="exact"/>
              <w:ind w:left="7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  <w:szCs w:val="28"/>
              </w:rPr>
              <w:t>For school use only</w:t>
            </w:r>
          </w:p>
        </w:tc>
        <w:tc>
          <w:tcPr>
            <w:tcW w:w="6035" w:type="dxa"/>
            <w:gridSpan w:val="3"/>
            <w:tcBorders>
              <w:top w:val="single" w:sz="24" w:space="0" w:color="000000"/>
              <w:left w:val="single" w:sz="11" w:space="0" w:color="000000"/>
              <w:bottom w:val="single" w:sz="11" w:space="0" w:color="000000"/>
              <w:right w:val="single" w:sz="24" w:space="0" w:color="000000"/>
            </w:tcBorders>
          </w:tcPr>
          <w:p w:rsidR="005D33D2" w:rsidRDefault="004910FE">
            <w:pPr>
              <w:pStyle w:val="TableParagraph"/>
              <w:tabs>
                <w:tab w:val="left" w:pos="3321"/>
                <w:tab w:val="left" w:pos="4119"/>
              </w:tabs>
              <w:kinsoku w:val="0"/>
              <w:overflowPunct w:val="0"/>
              <w:spacing w:line="272" w:lineRule="exact"/>
              <w:ind w:left="93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Date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request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received</w:t>
            </w:r>
            <w:r>
              <w:rPr>
                <w:b/>
                <w:bCs/>
              </w:rPr>
              <w:tab/>
              <w:t>/</w:t>
            </w:r>
            <w:r>
              <w:rPr>
                <w:b/>
                <w:bCs/>
              </w:rPr>
              <w:tab/>
              <w:t>/</w:t>
            </w:r>
          </w:p>
        </w:tc>
      </w:tr>
      <w:tr w:rsidR="005D33D2" w:rsidTr="000869EF">
        <w:trPr>
          <w:trHeight w:hRule="exact" w:val="1684"/>
        </w:trPr>
        <w:tc>
          <w:tcPr>
            <w:tcW w:w="10226" w:type="dxa"/>
            <w:gridSpan w:val="4"/>
            <w:tcBorders>
              <w:top w:val="single" w:sz="11" w:space="0" w:color="000000"/>
              <w:left w:val="single" w:sz="24" w:space="0" w:color="000000"/>
              <w:bottom w:val="single" w:sz="11" w:space="0" w:color="000000"/>
              <w:right w:val="single" w:sz="24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spacing w:line="274" w:lineRule="exact"/>
              <w:ind w:left="79"/>
              <w:rPr>
                <w:b/>
                <w:bCs/>
              </w:rPr>
            </w:pPr>
            <w:r>
              <w:rPr>
                <w:b/>
                <w:bCs/>
              </w:rPr>
              <w:t>Has the notification been considered by the Head teacher? Y/N</w:t>
            </w:r>
          </w:p>
          <w:p w:rsidR="005D33D2" w:rsidRDefault="004910FE">
            <w:pPr>
              <w:pStyle w:val="TableParagraph"/>
              <w:kinsoku w:val="0"/>
              <w:overflowPunct w:val="0"/>
              <w:spacing w:line="480" w:lineRule="auto"/>
              <w:ind w:left="79" w:right="168"/>
              <w:rPr>
                <w:b/>
                <w:bCs/>
              </w:rPr>
            </w:pPr>
            <w:r>
              <w:rPr>
                <w:b/>
                <w:bCs/>
              </w:rPr>
              <w:t>Has the notification been discussed with the parent/carer? Y/</w:t>
            </w:r>
            <w:proofErr w:type="spellStart"/>
            <w:r>
              <w:rPr>
                <w:b/>
                <w:bCs/>
              </w:rPr>
              <w:t>NDate</w:t>
            </w:r>
            <w:proofErr w:type="spellEnd"/>
            <w:r>
              <w:rPr>
                <w:b/>
                <w:bCs/>
              </w:rPr>
              <w:t>: ……………. No of days Authorised ………  No of days Unauthorised ………….</w:t>
            </w:r>
          </w:p>
          <w:p w:rsidR="005D33D2" w:rsidRDefault="004910FE">
            <w:pPr>
              <w:pStyle w:val="TableParagraph"/>
              <w:kinsoku w:val="0"/>
              <w:overflowPunct w:val="0"/>
              <w:spacing w:before="8"/>
              <w:ind w:left="79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Date of decision letter sent to parent/carer (only if leave is to be granted) :</w:t>
            </w:r>
          </w:p>
        </w:tc>
      </w:tr>
      <w:tr w:rsidR="005D33D2" w:rsidTr="000869EF">
        <w:trPr>
          <w:trHeight w:hRule="exact" w:val="489"/>
        </w:trPr>
        <w:tc>
          <w:tcPr>
            <w:tcW w:w="10226" w:type="dxa"/>
            <w:gridSpan w:val="4"/>
            <w:tcBorders>
              <w:top w:val="single" w:sz="11" w:space="0" w:color="000000"/>
              <w:left w:val="single" w:sz="24" w:space="0" w:color="000000"/>
              <w:bottom w:val="single" w:sz="11" w:space="0" w:color="000000"/>
              <w:right w:val="single" w:sz="24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ind w:left="79" w:right="8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If unauthorised leave is taken and this case complies with Penalty Notice criteria please forward to CILS along with Pupil/student attendance register.</w:t>
            </w:r>
          </w:p>
        </w:tc>
      </w:tr>
      <w:tr w:rsidR="005D33D2" w:rsidTr="000869EF">
        <w:trPr>
          <w:trHeight w:hRule="exact" w:val="517"/>
        </w:trPr>
        <w:tc>
          <w:tcPr>
            <w:tcW w:w="4191" w:type="dxa"/>
            <w:tcBorders>
              <w:top w:val="single" w:sz="11" w:space="0" w:color="000000"/>
              <w:left w:val="single" w:sz="24" w:space="0" w:color="000000"/>
              <w:bottom w:val="single" w:sz="24" w:space="0" w:color="000000"/>
              <w:right w:val="single" w:sz="11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spacing w:line="274" w:lineRule="exact"/>
              <w:ind w:left="79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Name of school</w:t>
            </w:r>
          </w:p>
        </w:tc>
        <w:tc>
          <w:tcPr>
            <w:tcW w:w="362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4" w:space="0" w:color="000000"/>
              <w:right w:val="single" w:sz="11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spacing w:line="274" w:lineRule="exact"/>
              <w:ind w:left="93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Head teacher’s signature</w:t>
            </w:r>
          </w:p>
        </w:tc>
        <w:tc>
          <w:tcPr>
            <w:tcW w:w="2413" w:type="dxa"/>
            <w:tcBorders>
              <w:top w:val="single" w:sz="11" w:space="0" w:color="000000"/>
              <w:left w:val="single" w:sz="11" w:space="0" w:color="000000"/>
              <w:bottom w:val="single" w:sz="24" w:space="0" w:color="000000"/>
              <w:right w:val="single" w:sz="24" w:space="0" w:color="000000"/>
            </w:tcBorders>
          </w:tcPr>
          <w:p w:rsidR="005D33D2" w:rsidRDefault="004910FE">
            <w:pPr>
              <w:pStyle w:val="TableParagraph"/>
              <w:kinsoku w:val="0"/>
              <w:overflowPunct w:val="0"/>
              <w:spacing w:line="274" w:lineRule="exact"/>
              <w:ind w:left="96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Date</w:t>
            </w:r>
          </w:p>
        </w:tc>
      </w:tr>
    </w:tbl>
    <w:p w:rsidR="005D33D2" w:rsidRDefault="005D33D2" w:rsidP="000869EF">
      <w:pPr>
        <w:pStyle w:val="BodyText"/>
        <w:kinsoku w:val="0"/>
        <w:overflowPunct w:val="0"/>
        <w:ind w:left="112" w:right="132"/>
      </w:pPr>
    </w:p>
    <w:sectPr w:rsidR="005D33D2">
      <w:pgSz w:w="11910" w:h="16850"/>
      <w:pgMar w:top="1600" w:right="104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56" w:hanging="851"/>
      </w:pPr>
    </w:lvl>
    <w:lvl w:ilvl="1">
      <w:start w:val="1"/>
      <w:numFmt w:val="decimal"/>
      <w:lvlText w:val="%1.%2"/>
      <w:lvlJc w:val="left"/>
      <w:pPr>
        <w:ind w:left="956" w:hanging="85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853" w:hanging="851"/>
      </w:pPr>
    </w:lvl>
    <w:lvl w:ilvl="3">
      <w:numFmt w:val="bullet"/>
      <w:lvlText w:val="•"/>
      <w:lvlJc w:val="left"/>
      <w:pPr>
        <w:ind w:left="3799" w:hanging="851"/>
      </w:pPr>
    </w:lvl>
    <w:lvl w:ilvl="4">
      <w:numFmt w:val="bullet"/>
      <w:lvlText w:val="•"/>
      <w:lvlJc w:val="left"/>
      <w:pPr>
        <w:ind w:left="4746" w:hanging="851"/>
      </w:pPr>
    </w:lvl>
    <w:lvl w:ilvl="5">
      <w:numFmt w:val="bullet"/>
      <w:lvlText w:val="•"/>
      <w:lvlJc w:val="left"/>
      <w:pPr>
        <w:ind w:left="5693" w:hanging="851"/>
      </w:pPr>
    </w:lvl>
    <w:lvl w:ilvl="6">
      <w:numFmt w:val="bullet"/>
      <w:lvlText w:val="•"/>
      <w:lvlJc w:val="left"/>
      <w:pPr>
        <w:ind w:left="6639" w:hanging="851"/>
      </w:pPr>
    </w:lvl>
    <w:lvl w:ilvl="7">
      <w:numFmt w:val="bullet"/>
      <w:lvlText w:val="•"/>
      <w:lvlJc w:val="left"/>
      <w:pPr>
        <w:ind w:left="7586" w:hanging="851"/>
      </w:pPr>
    </w:lvl>
    <w:lvl w:ilvl="8">
      <w:numFmt w:val="bullet"/>
      <w:lvlText w:val="•"/>
      <w:lvlJc w:val="left"/>
      <w:pPr>
        <w:ind w:left="8533" w:hanging="851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954" w:hanging="851"/>
      </w:pPr>
      <w:rPr>
        <w:rFonts w:ascii="Arial" w:hAnsi="Arial" w:cs="Arial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56" w:hanging="85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960" w:hanging="360"/>
      </w:pPr>
    </w:lvl>
    <w:lvl w:ilvl="4">
      <w:numFmt w:val="bullet"/>
      <w:lvlText w:val="•"/>
      <w:lvlJc w:val="left"/>
      <w:pPr>
        <w:ind w:left="1660" w:hanging="360"/>
      </w:pPr>
    </w:lvl>
    <w:lvl w:ilvl="5">
      <w:numFmt w:val="bullet"/>
      <w:lvlText w:val="•"/>
      <w:lvlJc w:val="left"/>
      <w:pPr>
        <w:ind w:left="1800" w:hanging="360"/>
      </w:pPr>
    </w:lvl>
    <w:lvl w:ilvl="6">
      <w:numFmt w:val="bullet"/>
      <w:lvlText w:val="•"/>
      <w:lvlJc w:val="left"/>
      <w:pPr>
        <w:ind w:left="2480" w:hanging="360"/>
      </w:pPr>
    </w:lvl>
    <w:lvl w:ilvl="7">
      <w:numFmt w:val="bullet"/>
      <w:lvlText w:val="•"/>
      <w:lvlJc w:val="left"/>
      <w:pPr>
        <w:ind w:left="4431" w:hanging="360"/>
      </w:pPr>
    </w:lvl>
    <w:lvl w:ilvl="8">
      <w:numFmt w:val="bullet"/>
      <w:lvlText w:val="•"/>
      <w:lvlJc w:val="left"/>
      <w:pPr>
        <w:ind w:left="6383" w:hanging="360"/>
      </w:pPr>
    </w:lvl>
  </w:abstractNum>
  <w:abstractNum w:abstractNumId="2">
    <w:nsid w:val="00000404"/>
    <w:multiLevelType w:val="multilevel"/>
    <w:tmpl w:val="00000887"/>
    <w:lvl w:ilvl="0">
      <w:start w:val="10"/>
      <w:numFmt w:val="decimal"/>
      <w:lvlText w:val="%1"/>
      <w:lvlJc w:val="left"/>
      <w:pPr>
        <w:ind w:left="814" w:hanging="709"/>
      </w:pPr>
    </w:lvl>
    <w:lvl w:ilvl="1">
      <w:start w:val="1"/>
      <w:numFmt w:val="decimal"/>
      <w:lvlText w:val="%1.%2"/>
      <w:lvlJc w:val="left"/>
      <w:pPr>
        <w:ind w:left="814" w:hanging="709"/>
      </w:pPr>
      <w:rPr>
        <w:rFonts w:ascii="Arial" w:hAnsi="Arial" w:cs="Arial"/>
        <w:b w:val="0"/>
        <w:bCs w:val="0"/>
        <w:spacing w:val="-23"/>
        <w:w w:val="99"/>
        <w:sz w:val="24"/>
        <w:szCs w:val="24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6093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506" w:hanging="358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404" w:hanging="358"/>
      </w:pPr>
    </w:lvl>
    <w:lvl w:ilvl="2">
      <w:numFmt w:val="bullet"/>
      <w:lvlText w:val="•"/>
      <w:lvlJc w:val="left"/>
      <w:pPr>
        <w:ind w:left="2309" w:hanging="358"/>
      </w:pPr>
    </w:lvl>
    <w:lvl w:ilvl="3">
      <w:numFmt w:val="bullet"/>
      <w:lvlText w:val="•"/>
      <w:lvlJc w:val="left"/>
      <w:pPr>
        <w:ind w:left="3214" w:hanging="358"/>
      </w:pPr>
    </w:lvl>
    <w:lvl w:ilvl="4">
      <w:numFmt w:val="bullet"/>
      <w:lvlText w:val="•"/>
      <w:lvlJc w:val="left"/>
      <w:pPr>
        <w:ind w:left="4119" w:hanging="358"/>
      </w:pPr>
    </w:lvl>
    <w:lvl w:ilvl="5">
      <w:numFmt w:val="bullet"/>
      <w:lvlText w:val="•"/>
      <w:lvlJc w:val="left"/>
      <w:pPr>
        <w:ind w:left="5024" w:hanging="358"/>
      </w:pPr>
    </w:lvl>
    <w:lvl w:ilvl="6">
      <w:numFmt w:val="bullet"/>
      <w:lvlText w:val="•"/>
      <w:lvlJc w:val="left"/>
      <w:pPr>
        <w:ind w:left="5929" w:hanging="358"/>
      </w:pPr>
    </w:lvl>
    <w:lvl w:ilvl="7">
      <w:numFmt w:val="bullet"/>
      <w:lvlText w:val="•"/>
      <w:lvlJc w:val="left"/>
      <w:pPr>
        <w:ind w:left="6834" w:hanging="358"/>
      </w:pPr>
    </w:lvl>
    <w:lvl w:ilvl="8">
      <w:numFmt w:val="bullet"/>
      <w:lvlText w:val="•"/>
      <w:lvlJc w:val="left"/>
      <w:pPr>
        <w:ind w:left="7739" w:hanging="358"/>
      </w:pPr>
    </w:lvl>
  </w:abstractNum>
  <w:abstractNum w:abstractNumId="4">
    <w:nsid w:val="00000406"/>
    <w:multiLevelType w:val="multilevel"/>
    <w:tmpl w:val="00000889"/>
    <w:lvl w:ilvl="0">
      <w:numFmt w:val="bullet"/>
      <w:lvlText w:val=""/>
      <w:lvlJc w:val="left"/>
      <w:pPr>
        <w:ind w:left="233" w:hanging="1080"/>
      </w:pPr>
      <w:rPr>
        <w:rFonts w:ascii="Wingdings" w:hAnsi="Wingdings" w:cs="Wingdings"/>
        <w:b w:val="0"/>
        <w:bCs w:val="0"/>
        <w:w w:val="100"/>
        <w:sz w:val="52"/>
        <w:szCs w:val="52"/>
      </w:rPr>
    </w:lvl>
    <w:lvl w:ilvl="1">
      <w:numFmt w:val="bullet"/>
      <w:lvlText w:val="•"/>
      <w:lvlJc w:val="left"/>
      <w:pPr>
        <w:ind w:left="1226" w:hanging="1080"/>
      </w:pPr>
    </w:lvl>
    <w:lvl w:ilvl="2">
      <w:numFmt w:val="bullet"/>
      <w:lvlText w:val="•"/>
      <w:lvlJc w:val="left"/>
      <w:pPr>
        <w:ind w:left="2213" w:hanging="1080"/>
      </w:pPr>
    </w:lvl>
    <w:lvl w:ilvl="3">
      <w:numFmt w:val="bullet"/>
      <w:lvlText w:val="•"/>
      <w:lvlJc w:val="left"/>
      <w:pPr>
        <w:ind w:left="3199" w:hanging="1080"/>
      </w:pPr>
    </w:lvl>
    <w:lvl w:ilvl="4">
      <w:numFmt w:val="bullet"/>
      <w:lvlText w:val="•"/>
      <w:lvlJc w:val="left"/>
      <w:pPr>
        <w:ind w:left="4186" w:hanging="1080"/>
      </w:pPr>
    </w:lvl>
    <w:lvl w:ilvl="5">
      <w:numFmt w:val="bullet"/>
      <w:lvlText w:val="•"/>
      <w:lvlJc w:val="left"/>
      <w:pPr>
        <w:ind w:left="5173" w:hanging="1080"/>
      </w:pPr>
    </w:lvl>
    <w:lvl w:ilvl="6">
      <w:numFmt w:val="bullet"/>
      <w:lvlText w:val="•"/>
      <w:lvlJc w:val="left"/>
      <w:pPr>
        <w:ind w:left="6159" w:hanging="1080"/>
      </w:pPr>
    </w:lvl>
    <w:lvl w:ilvl="7">
      <w:numFmt w:val="bullet"/>
      <w:lvlText w:val="•"/>
      <w:lvlJc w:val="left"/>
      <w:pPr>
        <w:ind w:left="7146" w:hanging="1080"/>
      </w:pPr>
    </w:lvl>
    <w:lvl w:ilvl="8">
      <w:numFmt w:val="bullet"/>
      <w:lvlText w:val="•"/>
      <w:lvlJc w:val="left"/>
      <w:pPr>
        <w:ind w:left="8133" w:hanging="108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upperLetter"/>
      <w:lvlText w:val="%1-"/>
      <w:lvlJc w:val="left"/>
      <w:pPr>
        <w:ind w:left="832" w:hanging="360"/>
      </w:pPr>
      <w:rPr>
        <w:rFonts w:ascii="Arial" w:hAnsi="Arial" w:cs="Arial"/>
        <w:b/>
        <w:bCs/>
        <w:spacing w:val="-24"/>
        <w:w w:val="99"/>
        <w:sz w:val="24"/>
        <w:szCs w:val="24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"/>
      <w:lvlJc w:val="left"/>
      <w:pPr>
        <w:ind w:left="865" w:hanging="360"/>
      </w:pPr>
      <w:rPr>
        <w:rFonts w:ascii="Wingdings" w:hAnsi="Wingdings" w:cs="Wingdings"/>
        <w:b w:val="0"/>
        <w:bCs w:val="0"/>
        <w:color w:val="00AF50"/>
        <w:w w:val="100"/>
        <w:sz w:val="22"/>
        <w:szCs w:val="22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603" w:hanging="360"/>
      </w:pPr>
    </w:lvl>
    <w:lvl w:ilvl="4">
      <w:numFmt w:val="bullet"/>
      <w:lvlText w:val="•"/>
      <w:lvlJc w:val="left"/>
      <w:pPr>
        <w:ind w:left="4518" w:hanging="360"/>
      </w:pPr>
    </w:lvl>
    <w:lvl w:ilvl="5">
      <w:numFmt w:val="bullet"/>
      <w:lvlText w:val="•"/>
      <w:lvlJc w:val="left"/>
      <w:pPr>
        <w:ind w:left="5432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176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147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94" w:hanging="360"/>
      </w:pPr>
    </w:lvl>
    <w:lvl w:ilvl="2">
      <w:numFmt w:val="bullet"/>
      <w:lvlText w:val="•"/>
      <w:lvlJc w:val="left"/>
      <w:pPr>
        <w:ind w:left="3309" w:hanging="360"/>
      </w:pPr>
    </w:lvl>
    <w:lvl w:ilvl="3">
      <w:numFmt w:val="bullet"/>
      <w:lvlText w:val="•"/>
      <w:lvlJc w:val="left"/>
      <w:pPr>
        <w:ind w:left="4223" w:hanging="360"/>
      </w:pPr>
    </w:lvl>
    <w:lvl w:ilvl="4">
      <w:numFmt w:val="bullet"/>
      <w:lvlText w:val="•"/>
      <w:lvlJc w:val="left"/>
      <w:pPr>
        <w:ind w:left="5138" w:hanging="360"/>
      </w:pPr>
    </w:lvl>
    <w:lvl w:ilvl="5">
      <w:numFmt w:val="bullet"/>
      <w:lvlText w:val="•"/>
      <w:lvlJc w:val="left"/>
      <w:pPr>
        <w:ind w:left="6053" w:hanging="360"/>
      </w:pPr>
    </w:lvl>
    <w:lvl w:ilvl="6">
      <w:numFmt w:val="bullet"/>
      <w:lvlText w:val="•"/>
      <w:lvlJc w:val="left"/>
      <w:pPr>
        <w:ind w:left="6967" w:hanging="360"/>
      </w:pPr>
    </w:lvl>
    <w:lvl w:ilvl="7">
      <w:numFmt w:val="bullet"/>
      <w:lvlText w:val="•"/>
      <w:lvlJc w:val="left"/>
      <w:pPr>
        <w:ind w:left="7882" w:hanging="360"/>
      </w:pPr>
    </w:lvl>
    <w:lvl w:ilvl="8">
      <w:numFmt w:val="bullet"/>
      <w:lvlText w:val="•"/>
      <w:lvlJc w:val="left"/>
      <w:pPr>
        <w:ind w:left="8797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65"/>
    <w:rsid w:val="000869EF"/>
    <w:rsid w:val="0018183B"/>
    <w:rsid w:val="0035298B"/>
    <w:rsid w:val="004910FE"/>
    <w:rsid w:val="00500565"/>
    <w:rsid w:val="005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59" w:right="-6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59" w:right="-6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Sheffield City Council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Grant Selena</dc:creator>
  <cp:lastModifiedBy>Gadsby Matthew (CEX)</cp:lastModifiedBy>
  <cp:revision>2</cp:revision>
  <dcterms:created xsi:type="dcterms:W3CDTF">2019-04-03T09:28:00Z</dcterms:created>
  <dcterms:modified xsi:type="dcterms:W3CDTF">2019-04-03T09:28:00Z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