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Ind w:w="245" w:type="dxa"/>
        <w:tblLayout w:type="fixed"/>
        <w:tblLook w:val="0000" w:firstRow="0" w:lastRow="0" w:firstColumn="0" w:lastColumn="0" w:noHBand="0" w:noVBand="0"/>
      </w:tblPr>
      <w:tblGrid>
        <w:gridCol w:w="5108"/>
        <w:gridCol w:w="4536"/>
      </w:tblGrid>
      <w:tr w:rsidR="006B0C7B" w:rsidTr="006129F5">
        <w:trPr>
          <w:trHeight w:val="3261"/>
        </w:trPr>
        <w:tc>
          <w:tcPr>
            <w:tcW w:w="5108" w:type="dxa"/>
            <w:vAlign w:val="center"/>
          </w:tcPr>
          <w:p w:rsidR="006B0C7B" w:rsidRPr="006129F5" w:rsidRDefault="00DD6F56">
            <w:pPr>
              <w:snapToGrid w:val="0"/>
              <w:rPr>
                <w:rFonts w:ascii="Tahoma" w:hAnsi="Tahoma" w:cs="Tahoma"/>
                <w:color w:val="000000"/>
                <w:sz w:val="22"/>
              </w:rPr>
            </w:pPr>
            <w:bookmarkStart w:id="0" w:name="_GoBack"/>
            <w:bookmarkEnd w:id="0"/>
            <w:r>
              <w:rPr>
                <w:noProof/>
                <w:lang w:eastAsia="en-GB"/>
              </w:rPr>
              <w:drawing>
                <wp:inline distT="0" distB="0" distL="0" distR="0">
                  <wp:extent cx="15144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238250"/>
                          </a:xfrm>
                          <a:prstGeom prst="rect">
                            <a:avLst/>
                          </a:prstGeom>
                          <a:noFill/>
                          <a:ln>
                            <a:noFill/>
                          </a:ln>
                        </pic:spPr>
                      </pic:pic>
                    </a:graphicData>
                  </a:graphic>
                </wp:inline>
              </w:drawing>
            </w:r>
          </w:p>
        </w:tc>
        <w:tc>
          <w:tcPr>
            <w:tcW w:w="4536" w:type="dxa"/>
            <w:vAlign w:val="center"/>
          </w:tcPr>
          <w:p w:rsidR="006B0C7B" w:rsidRDefault="006B0C7B">
            <w:pPr>
              <w:snapToGrid w:val="0"/>
              <w:jc w:val="center"/>
              <w:rPr>
                <w:rFonts w:ascii="Tahoma" w:hAnsi="Tahoma" w:cs="Tahoma"/>
                <w:color w:val="000000"/>
                <w:sz w:val="22"/>
              </w:rPr>
            </w:pPr>
          </w:p>
          <w:p w:rsidR="006B0C7B" w:rsidRPr="003B6AEA" w:rsidRDefault="006B0C7B" w:rsidP="003B6AEA">
            <w:pPr>
              <w:jc w:val="right"/>
              <w:rPr>
                <w:rFonts w:ascii="Arial" w:hAnsi="Arial" w:cs="Arial"/>
                <w:b/>
                <w:color w:val="000000"/>
                <w:sz w:val="20"/>
              </w:rPr>
            </w:pPr>
          </w:p>
          <w:p w:rsidR="0043708A" w:rsidRPr="003B6AEA" w:rsidRDefault="0043708A" w:rsidP="0043708A">
            <w:pPr>
              <w:jc w:val="right"/>
              <w:rPr>
                <w:rFonts w:ascii="Arial" w:hAnsi="Arial" w:cs="Arial"/>
                <w:color w:val="000000"/>
                <w:sz w:val="22"/>
                <w:szCs w:val="22"/>
              </w:rPr>
            </w:pPr>
            <w:r w:rsidRPr="003B6AEA">
              <w:rPr>
                <w:rFonts w:ascii="Arial" w:hAnsi="Arial" w:cs="Arial"/>
                <w:color w:val="000000"/>
                <w:sz w:val="22"/>
                <w:szCs w:val="22"/>
              </w:rPr>
              <w:t>Sheffield Biological Records Centre</w:t>
            </w:r>
          </w:p>
          <w:p w:rsidR="0043708A" w:rsidRPr="003B6AEA" w:rsidRDefault="0043708A" w:rsidP="0043708A">
            <w:pPr>
              <w:jc w:val="right"/>
              <w:rPr>
                <w:rFonts w:ascii="Arial" w:hAnsi="Arial" w:cs="Arial"/>
                <w:color w:val="000000"/>
                <w:sz w:val="22"/>
                <w:szCs w:val="22"/>
              </w:rPr>
            </w:pPr>
            <w:r>
              <w:rPr>
                <w:rFonts w:ascii="Arial" w:hAnsi="Arial" w:cs="Arial"/>
                <w:color w:val="000000"/>
                <w:sz w:val="22"/>
                <w:szCs w:val="22"/>
              </w:rPr>
              <w:t>Ecology Service</w:t>
            </w:r>
          </w:p>
          <w:p w:rsidR="0043708A" w:rsidRPr="003B6AEA" w:rsidRDefault="0043708A" w:rsidP="0043708A">
            <w:pPr>
              <w:jc w:val="right"/>
              <w:rPr>
                <w:rFonts w:ascii="Arial" w:hAnsi="Arial" w:cs="Arial"/>
                <w:color w:val="000000"/>
                <w:sz w:val="22"/>
                <w:szCs w:val="22"/>
              </w:rPr>
            </w:pPr>
            <w:r w:rsidRPr="003B6AEA">
              <w:rPr>
                <w:rFonts w:ascii="Arial" w:hAnsi="Arial" w:cs="Arial"/>
                <w:color w:val="000000"/>
                <w:sz w:val="22"/>
                <w:szCs w:val="22"/>
              </w:rPr>
              <w:t>Parks and Countryside Service</w:t>
            </w:r>
          </w:p>
          <w:p w:rsidR="0043708A" w:rsidRPr="003B6AEA" w:rsidRDefault="0043708A" w:rsidP="0043708A">
            <w:pPr>
              <w:jc w:val="right"/>
              <w:rPr>
                <w:rFonts w:ascii="Arial" w:hAnsi="Arial" w:cs="Arial"/>
                <w:color w:val="000000"/>
                <w:sz w:val="22"/>
                <w:szCs w:val="22"/>
              </w:rPr>
            </w:pPr>
            <w:r w:rsidRPr="003B6AEA">
              <w:rPr>
                <w:rFonts w:ascii="Arial" w:hAnsi="Arial" w:cs="Arial"/>
                <w:color w:val="000000"/>
                <w:sz w:val="22"/>
                <w:szCs w:val="22"/>
              </w:rPr>
              <w:t>Meersbrook Park</w:t>
            </w:r>
          </w:p>
          <w:p w:rsidR="0043708A" w:rsidRPr="003B6AEA" w:rsidRDefault="0043708A" w:rsidP="0043708A">
            <w:pPr>
              <w:jc w:val="right"/>
              <w:rPr>
                <w:rFonts w:ascii="Arial" w:hAnsi="Arial" w:cs="Arial"/>
                <w:color w:val="000000"/>
                <w:sz w:val="22"/>
                <w:szCs w:val="22"/>
              </w:rPr>
            </w:pPr>
            <w:r w:rsidRPr="003B6AEA">
              <w:rPr>
                <w:rFonts w:ascii="Arial" w:hAnsi="Arial" w:cs="Arial"/>
                <w:color w:val="000000"/>
                <w:sz w:val="22"/>
                <w:szCs w:val="22"/>
              </w:rPr>
              <w:t>Brook Lane</w:t>
            </w:r>
          </w:p>
          <w:p w:rsidR="0043708A" w:rsidRPr="003B6AEA" w:rsidRDefault="0043708A" w:rsidP="0043708A">
            <w:pPr>
              <w:jc w:val="right"/>
              <w:rPr>
                <w:rFonts w:ascii="Arial" w:hAnsi="Arial" w:cs="Arial"/>
                <w:color w:val="000000"/>
                <w:sz w:val="22"/>
                <w:szCs w:val="22"/>
              </w:rPr>
            </w:pPr>
            <w:r w:rsidRPr="003B6AEA">
              <w:rPr>
                <w:rFonts w:ascii="Arial" w:hAnsi="Arial" w:cs="Arial"/>
                <w:color w:val="000000"/>
                <w:sz w:val="22"/>
                <w:szCs w:val="22"/>
              </w:rPr>
              <w:t xml:space="preserve">Sheffield </w:t>
            </w:r>
          </w:p>
          <w:p w:rsidR="0043708A" w:rsidRPr="003B6AEA" w:rsidRDefault="0043708A" w:rsidP="0043708A">
            <w:pPr>
              <w:jc w:val="right"/>
              <w:rPr>
                <w:rFonts w:ascii="Arial" w:hAnsi="Arial" w:cs="Arial"/>
                <w:color w:val="000000"/>
                <w:sz w:val="22"/>
                <w:szCs w:val="22"/>
              </w:rPr>
            </w:pPr>
            <w:r w:rsidRPr="003B6AEA">
              <w:rPr>
                <w:rFonts w:ascii="Arial" w:hAnsi="Arial" w:cs="Arial"/>
                <w:color w:val="000000"/>
                <w:sz w:val="22"/>
                <w:szCs w:val="22"/>
              </w:rPr>
              <w:t>S8 9FL</w:t>
            </w:r>
          </w:p>
          <w:p w:rsidR="003B6AEA" w:rsidRPr="003B6AEA" w:rsidRDefault="003B6AEA" w:rsidP="003B6AEA">
            <w:pPr>
              <w:jc w:val="right"/>
              <w:rPr>
                <w:rFonts w:ascii="Arial" w:hAnsi="Arial" w:cs="Arial"/>
                <w:color w:val="000000"/>
                <w:sz w:val="22"/>
                <w:szCs w:val="22"/>
              </w:rPr>
            </w:pPr>
          </w:p>
          <w:p w:rsidR="003B6AEA" w:rsidRPr="003B6AEA" w:rsidRDefault="003B6AEA" w:rsidP="001C1E71">
            <w:pPr>
              <w:shd w:val="clear" w:color="auto" w:fill="FFFFFF"/>
              <w:ind w:left="-392" w:hanging="283"/>
              <w:jc w:val="right"/>
              <w:rPr>
                <w:rFonts w:ascii="Arial" w:hAnsi="Arial" w:cs="Arial"/>
                <w:color w:val="333333"/>
                <w:sz w:val="22"/>
                <w:szCs w:val="22"/>
                <w:lang w:val="en"/>
              </w:rPr>
            </w:pPr>
            <w:r w:rsidRPr="003B6AEA">
              <w:rPr>
                <w:rFonts w:ascii="Arial" w:hAnsi="Arial" w:cs="Arial"/>
                <w:color w:val="333333"/>
                <w:sz w:val="22"/>
                <w:szCs w:val="22"/>
                <w:lang w:val="en"/>
              </w:rPr>
              <w:t xml:space="preserve">Telephone: </w:t>
            </w:r>
            <w:r w:rsidRPr="003B6AEA">
              <w:rPr>
                <w:rStyle w:val="Strong"/>
                <w:rFonts w:ascii="Arial" w:hAnsi="Arial" w:cs="Arial"/>
                <w:b w:val="0"/>
                <w:color w:val="333333"/>
                <w:sz w:val="22"/>
                <w:szCs w:val="22"/>
                <w:lang w:val="en"/>
              </w:rPr>
              <w:t>(0114) 2</w:t>
            </w:r>
            <w:r w:rsidR="006129F5">
              <w:rPr>
                <w:rStyle w:val="Strong"/>
                <w:rFonts w:ascii="Arial" w:hAnsi="Arial" w:cs="Arial"/>
                <w:b w:val="0"/>
                <w:color w:val="333333"/>
                <w:sz w:val="22"/>
                <w:szCs w:val="22"/>
                <w:lang w:val="en"/>
              </w:rPr>
              <w:t>7 36951</w:t>
            </w:r>
            <w:r w:rsidRPr="003B6AEA">
              <w:rPr>
                <w:rFonts w:ascii="Arial" w:hAnsi="Arial" w:cs="Arial"/>
                <w:color w:val="333333"/>
                <w:sz w:val="22"/>
                <w:szCs w:val="22"/>
                <w:lang w:val="en"/>
              </w:rPr>
              <w:t xml:space="preserve"> or </w:t>
            </w:r>
            <w:r w:rsidRPr="003B6AEA">
              <w:rPr>
                <w:rStyle w:val="Strong"/>
                <w:rFonts w:ascii="Arial" w:hAnsi="Arial" w:cs="Arial"/>
                <w:b w:val="0"/>
                <w:color w:val="333333"/>
                <w:sz w:val="22"/>
                <w:szCs w:val="22"/>
                <w:lang w:val="en"/>
              </w:rPr>
              <w:t>27</w:t>
            </w:r>
            <w:r w:rsidR="006129F5">
              <w:rPr>
                <w:rStyle w:val="Strong"/>
                <w:rFonts w:ascii="Arial" w:hAnsi="Arial" w:cs="Arial"/>
                <w:b w:val="0"/>
                <w:color w:val="333333"/>
                <w:sz w:val="22"/>
                <w:szCs w:val="22"/>
                <w:lang w:val="en"/>
              </w:rPr>
              <w:t xml:space="preserve"> </w:t>
            </w:r>
            <w:r w:rsidRPr="003B6AEA">
              <w:rPr>
                <w:rStyle w:val="Strong"/>
                <w:rFonts w:ascii="Arial" w:hAnsi="Arial" w:cs="Arial"/>
                <w:b w:val="0"/>
                <w:color w:val="333333"/>
                <w:sz w:val="22"/>
                <w:szCs w:val="22"/>
                <w:lang w:val="en"/>
              </w:rPr>
              <w:t>34481</w:t>
            </w:r>
          </w:p>
          <w:p w:rsidR="003B6AEA" w:rsidRPr="003B6AEA" w:rsidRDefault="003B6AEA" w:rsidP="003B6AEA">
            <w:pPr>
              <w:shd w:val="clear" w:color="auto" w:fill="FFFFFF"/>
              <w:jc w:val="right"/>
              <w:rPr>
                <w:rFonts w:ascii="Arial" w:hAnsi="Arial" w:cs="Arial"/>
                <w:b/>
                <w:color w:val="333333"/>
                <w:sz w:val="19"/>
                <w:szCs w:val="19"/>
                <w:lang w:val="en"/>
              </w:rPr>
            </w:pPr>
            <w:r w:rsidRPr="003B6AEA">
              <w:rPr>
                <w:rFonts w:ascii="Arial" w:hAnsi="Arial" w:cs="Arial"/>
                <w:color w:val="333333"/>
                <w:sz w:val="22"/>
                <w:szCs w:val="22"/>
                <w:lang w:val="en"/>
              </w:rPr>
              <w:t>E</w:t>
            </w:r>
            <w:r>
              <w:rPr>
                <w:rFonts w:ascii="Arial" w:hAnsi="Arial" w:cs="Arial"/>
                <w:color w:val="333333"/>
                <w:sz w:val="22"/>
                <w:szCs w:val="22"/>
                <w:lang w:val="en"/>
              </w:rPr>
              <w:t>-</w:t>
            </w:r>
            <w:r w:rsidRPr="003B6AEA">
              <w:rPr>
                <w:rFonts w:ascii="Arial" w:hAnsi="Arial" w:cs="Arial"/>
                <w:color w:val="333333"/>
                <w:sz w:val="22"/>
                <w:szCs w:val="22"/>
                <w:lang w:val="en"/>
              </w:rPr>
              <w:t xml:space="preserve">mail: </w:t>
            </w:r>
            <w:hyperlink r:id="rId7" w:tooltip="blocked::mailto:parksandcountryside@sheffield.gov.uk" w:history="1">
              <w:r w:rsidR="001611EF">
                <w:rPr>
                  <w:rStyle w:val="Hyperlink"/>
                  <w:rFonts w:ascii="Arial" w:hAnsi="Arial" w:cs="Arial"/>
                  <w:sz w:val="20"/>
                  <w:szCs w:val="20"/>
                </w:rPr>
                <w:t>parksandcountryside@sheffield.gov.uk</w:t>
              </w:r>
            </w:hyperlink>
            <w:r w:rsidR="001611EF">
              <w:rPr>
                <w:rFonts w:ascii="Arial" w:hAnsi="Arial" w:cs="Arial"/>
                <w:color w:val="0000FF"/>
                <w:sz w:val="20"/>
                <w:szCs w:val="20"/>
              </w:rPr>
              <w:t>.</w:t>
            </w:r>
          </w:p>
          <w:p w:rsidR="006B0C7B" w:rsidRPr="006129F5" w:rsidRDefault="006B0C7B" w:rsidP="006129F5">
            <w:pPr>
              <w:jc w:val="right"/>
              <w:rPr>
                <w:rFonts w:ascii="Tahoma" w:hAnsi="Tahoma" w:cs="Tahoma"/>
                <w:color w:val="000000"/>
                <w:sz w:val="20"/>
              </w:rPr>
            </w:pPr>
            <w:r>
              <w:rPr>
                <w:rFonts w:ascii="Tahoma" w:hAnsi="Tahoma" w:cs="Tahoma"/>
                <w:color w:val="000000"/>
                <w:sz w:val="20"/>
              </w:rPr>
              <w:t xml:space="preserve"> </w:t>
            </w:r>
          </w:p>
        </w:tc>
      </w:tr>
      <w:tr w:rsidR="006B0C7B" w:rsidRPr="006B65EE" w:rsidTr="001C1E71">
        <w:trPr>
          <w:trHeight w:val="421"/>
        </w:trPr>
        <w:tc>
          <w:tcPr>
            <w:tcW w:w="9644" w:type="dxa"/>
            <w:gridSpan w:val="2"/>
            <w:tcBorders>
              <w:top w:val="single" w:sz="4" w:space="0" w:color="000000"/>
              <w:left w:val="single" w:sz="4" w:space="0" w:color="000000"/>
              <w:bottom w:val="single" w:sz="4" w:space="0" w:color="000000"/>
              <w:right w:val="single" w:sz="4" w:space="0" w:color="000000"/>
            </w:tcBorders>
            <w:vAlign w:val="center"/>
          </w:tcPr>
          <w:p w:rsidR="006B0C7B" w:rsidRPr="00E00F69" w:rsidRDefault="006B0C7B">
            <w:pPr>
              <w:pStyle w:val="Heading4"/>
              <w:snapToGrid w:val="0"/>
              <w:rPr>
                <w:rFonts w:ascii="Arial" w:hAnsi="Arial" w:cs="Arial"/>
                <w:sz w:val="24"/>
                <w:szCs w:val="24"/>
              </w:rPr>
            </w:pPr>
            <w:r w:rsidRPr="00E00F69">
              <w:rPr>
                <w:rFonts w:ascii="Arial" w:hAnsi="Arial" w:cs="Arial"/>
                <w:sz w:val="24"/>
                <w:szCs w:val="24"/>
              </w:rPr>
              <w:t>Data Request Form</w:t>
            </w:r>
          </w:p>
        </w:tc>
      </w:tr>
    </w:tbl>
    <w:p w:rsidR="006B0C7B" w:rsidRPr="006B65EE" w:rsidRDefault="006B0C7B">
      <w:pPr>
        <w:rPr>
          <w:rFonts w:ascii="Arial" w:hAnsi="Arial" w:cs="Arial"/>
          <w:sz w:val="22"/>
          <w:szCs w:val="22"/>
        </w:rPr>
      </w:pPr>
    </w:p>
    <w:p w:rsidR="006B0C7B" w:rsidRPr="00610ACB" w:rsidRDefault="006B0C7B">
      <w:pPr>
        <w:rPr>
          <w:rFonts w:ascii="Arial" w:hAnsi="Arial" w:cs="Arial"/>
          <w:b/>
          <w:sz w:val="22"/>
          <w:szCs w:val="22"/>
        </w:rPr>
      </w:pPr>
      <w:r w:rsidRPr="00610ACB">
        <w:rPr>
          <w:rFonts w:ascii="Arial" w:hAnsi="Arial" w:cs="Arial"/>
          <w:b/>
          <w:sz w:val="22"/>
          <w:szCs w:val="22"/>
        </w:rPr>
        <w:t>Information requested by:</w:t>
      </w:r>
    </w:p>
    <w:tbl>
      <w:tblPr>
        <w:tblW w:w="9661" w:type="dxa"/>
        <w:tblInd w:w="228" w:type="dxa"/>
        <w:tblLayout w:type="fixed"/>
        <w:tblLook w:val="0000" w:firstRow="0" w:lastRow="0" w:firstColumn="0" w:lastColumn="0" w:noHBand="0" w:noVBand="0"/>
      </w:tblPr>
      <w:tblGrid>
        <w:gridCol w:w="2977"/>
        <w:gridCol w:w="1865"/>
        <w:gridCol w:w="1679"/>
        <w:gridCol w:w="22"/>
        <w:gridCol w:w="3118"/>
      </w:tblGrid>
      <w:tr w:rsidR="006B0C7B" w:rsidRPr="006B65EE" w:rsidTr="001C1E71">
        <w:trPr>
          <w:trHeight w:val="567"/>
          <w:tblHeader/>
        </w:trPr>
        <w:tc>
          <w:tcPr>
            <w:tcW w:w="6521" w:type="dxa"/>
            <w:gridSpan w:val="3"/>
            <w:tcBorders>
              <w:top w:val="single" w:sz="8" w:space="0" w:color="000000"/>
              <w:left w:val="single" w:sz="8" w:space="0" w:color="000000"/>
              <w:bottom w:val="single" w:sz="4"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Name:</w:t>
            </w:r>
            <w:r w:rsidR="00D04ACB">
              <w:rPr>
                <w:rFonts w:ascii="Arial" w:hAnsi="Arial" w:cs="Arial"/>
                <w:sz w:val="22"/>
                <w:szCs w:val="22"/>
              </w:rPr>
              <w:fldChar w:fldCharType="begin">
                <w:ffData>
                  <w:name w:val="Text1"/>
                  <w:enabled/>
                  <w:calcOnExit w:val="0"/>
                  <w:textInput/>
                </w:ffData>
              </w:fldChar>
            </w:r>
            <w:bookmarkStart w:id="1" w:name="Text1"/>
            <w:r w:rsidR="00D04ACB">
              <w:rPr>
                <w:rFonts w:ascii="Arial" w:hAnsi="Arial" w:cs="Arial"/>
                <w:sz w:val="22"/>
                <w:szCs w:val="22"/>
              </w:rPr>
              <w:instrText xml:space="preserve"> FORMTEXT </w:instrText>
            </w:r>
            <w:r w:rsidR="00D04ACB" w:rsidRPr="00D04ACB">
              <w:rPr>
                <w:rFonts w:ascii="Arial" w:hAnsi="Arial" w:cs="Arial"/>
                <w:sz w:val="22"/>
                <w:szCs w:val="22"/>
              </w:rPr>
            </w:r>
            <w:r w:rsidR="00D04ACB">
              <w:rPr>
                <w:rFonts w:ascii="Arial" w:hAnsi="Arial" w:cs="Arial"/>
                <w:sz w:val="22"/>
                <w:szCs w:val="22"/>
              </w:rPr>
              <w:fldChar w:fldCharType="separate"/>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sz w:val="22"/>
                <w:szCs w:val="22"/>
              </w:rPr>
              <w:fldChar w:fldCharType="end"/>
            </w:r>
            <w:bookmarkEnd w:id="1"/>
          </w:p>
        </w:tc>
        <w:tc>
          <w:tcPr>
            <w:tcW w:w="3140" w:type="dxa"/>
            <w:gridSpan w:val="2"/>
            <w:tcBorders>
              <w:top w:val="single" w:sz="8" w:space="0" w:color="000000"/>
              <w:left w:val="single" w:sz="4" w:space="0" w:color="000000"/>
              <w:bottom w:val="single" w:sz="4" w:space="0" w:color="000000"/>
              <w:right w:val="single" w:sz="8"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Date:</w:t>
            </w:r>
            <w:r w:rsidR="00D04ACB">
              <w:rPr>
                <w:rFonts w:ascii="Arial" w:hAnsi="Arial" w:cs="Arial"/>
                <w:sz w:val="22"/>
                <w:szCs w:val="22"/>
              </w:rPr>
              <w:fldChar w:fldCharType="begin">
                <w:ffData>
                  <w:name w:val="Text3"/>
                  <w:enabled/>
                  <w:calcOnExit w:val="0"/>
                  <w:textInput/>
                </w:ffData>
              </w:fldChar>
            </w:r>
            <w:bookmarkStart w:id="2" w:name="Text3"/>
            <w:r w:rsidR="00D04ACB">
              <w:rPr>
                <w:rFonts w:ascii="Arial" w:hAnsi="Arial" w:cs="Arial"/>
                <w:sz w:val="22"/>
                <w:szCs w:val="22"/>
              </w:rPr>
              <w:instrText xml:space="preserve"> FORMTEXT </w:instrText>
            </w:r>
            <w:r w:rsidR="00D04ACB" w:rsidRPr="00D04ACB">
              <w:rPr>
                <w:rFonts w:ascii="Arial" w:hAnsi="Arial" w:cs="Arial"/>
                <w:sz w:val="22"/>
                <w:szCs w:val="22"/>
              </w:rPr>
            </w:r>
            <w:r w:rsidR="00D04ACB">
              <w:rPr>
                <w:rFonts w:ascii="Arial" w:hAnsi="Arial" w:cs="Arial"/>
                <w:sz w:val="22"/>
                <w:szCs w:val="22"/>
              </w:rPr>
              <w:fldChar w:fldCharType="separate"/>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sz w:val="22"/>
                <w:szCs w:val="22"/>
              </w:rPr>
              <w:fldChar w:fldCharType="end"/>
            </w:r>
            <w:bookmarkEnd w:id="2"/>
          </w:p>
        </w:tc>
      </w:tr>
      <w:tr w:rsidR="006B0C7B" w:rsidRPr="006B65EE" w:rsidTr="001C1E71">
        <w:trPr>
          <w:trHeight w:hRule="exact" w:val="567"/>
        </w:trPr>
        <w:tc>
          <w:tcPr>
            <w:tcW w:w="9661" w:type="dxa"/>
            <w:gridSpan w:val="5"/>
            <w:tcBorders>
              <w:top w:val="single" w:sz="4" w:space="0" w:color="000000"/>
              <w:left w:val="single" w:sz="8" w:space="0" w:color="000000"/>
              <w:bottom w:val="single" w:sz="4" w:space="0" w:color="000000"/>
              <w:right w:val="single" w:sz="8"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Organisation:</w:t>
            </w:r>
            <w:r w:rsidR="00D04ACB">
              <w:rPr>
                <w:rFonts w:ascii="Arial" w:hAnsi="Arial" w:cs="Arial"/>
                <w:sz w:val="22"/>
                <w:szCs w:val="22"/>
              </w:rPr>
              <w:fldChar w:fldCharType="begin">
                <w:ffData>
                  <w:name w:val="Text2"/>
                  <w:enabled/>
                  <w:calcOnExit w:val="0"/>
                  <w:textInput/>
                </w:ffData>
              </w:fldChar>
            </w:r>
            <w:bookmarkStart w:id="3" w:name="Text2"/>
            <w:r w:rsidR="00D04ACB">
              <w:rPr>
                <w:rFonts w:ascii="Arial" w:hAnsi="Arial" w:cs="Arial"/>
                <w:sz w:val="22"/>
                <w:szCs w:val="22"/>
              </w:rPr>
              <w:instrText xml:space="preserve"> FORMTEXT </w:instrText>
            </w:r>
            <w:r w:rsidR="00D04ACB" w:rsidRPr="00D04ACB">
              <w:rPr>
                <w:rFonts w:ascii="Arial" w:hAnsi="Arial" w:cs="Arial"/>
                <w:sz w:val="22"/>
                <w:szCs w:val="22"/>
              </w:rPr>
            </w:r>
            <w:r w:rsidR="00D04ACB">
              <w:rPr>
                <w:rFonts w:ascii="Arial" w:hAnsi="Arial" w:cs="Arial"/>
                <w:sz w:val="22"/>
                <w:szCs w:val="22"/>
              </w:rPr>
              <w:fldChar w:fldCharType="separate"/>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sz w:val="22"/>
                <w:szCs w:val="22"/>
              </w:rPr>
              <w:fldChar w:fldCharType="end"/>
            </w:r>
            <w:bookmarkEnd w:id="3"/>
          </w:p>
        </w:tc>
      </w:tr>
      <w:tr w:rsidR="006B0C7B" w:rsidRPr="006B65EE" w:rsidTr="001C1E71">
        <w:trPr>
          <w:trHeight w:val="554"/>
        </w:trPr>
        <w:tc>
          <w:tcPr>
            <w:tcW w:w="9661" w:type="dxa"/>
            <w:gridSpan w:val="5"/>
            <w:tcBorders>
              <w:top w:val="single" w:sz="4" w:space="0" w:color="000000"/>
              <w:left w:val="single" w:sz="8" w:space="0" w:color="000000"/>
              <w:bottom w:val="single" w:sz="4" w:space="0" w:color="000000"/>
              <w:right w:val="single" w:sz="8"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Address:</w:t>
            </w:r>
            <w:r w:rsidR="00D04ACB">
              <w:rPr>
                <w:rFonts w:ascii="Arial" w:hAnsi="Arial" w:cs="Arial"/>
                <w:sz w:val="22"/>
                <w:szCs w:val="22"/>
              </w:rPr>
              <w:fldChar w:fldCharType="begin">
                <w:ffData>
                  <w:name w:val="Text4"/>
                  <w:enabled/>
                  <w:calcOnExit w:val="0"/>
                  <w:textInput/>
                </w:ffData>
              </w:fldChar>
            </w:r>
            <w:bookmarkStart w:id="4" w:name="Text4"/>
            <w:r w:rsidR="00D04ACB">
              <w:rPr>
                <w:rFonts w:ascii="Arial" w:hAnsi="Arial" w:cs="Arial"/>
                <w:sz w:val="22"/>
                <w:szCs w:val="22"/>
              </w:rPr>
              <w:instrText xml:space="preserve"> FORMTEXT </w:instrText>
            </w:r>
            <w:r w:rsidR="00D04ACB" w:rsidRPr="00D04ACB">
              <w:rPr>
                <w:rFonts w:ascii="Arial" w:hAnsi="Arial" w:cs="Arial"/>
                <w:sz w:val="22"/>
                <w:szCs w:val="22"/>
              </w:rPr>
            </w:r>
            <w:r w:rsidR="00D04ACB">
              <w:rPr>
                <w:rFonts w:ascii="Arial" w:hAnsi="Arial" w:cs="Arial"/>
                <w:sz w:val="22"/>
                <w:szCs w:val="22"/>
              </w:rPr>
              <w:fldChar w:fldCharType="separate"/>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noProof/>
                <w:sz w:val="22"/>
                <w:szCs w:val="22"/>
              </w:rPr>
              <w:t> </w:t>
            </w:r>
            <w:r w:rsidR="00D04ACB">
              <w:rPr>
                <w:rFonts w:ascii="Arial" w:hAnsi="Arial" w:cs="Arial"/>
                <w:sz w:val="22"/>
                <w:szCs w:val="22"/>
              </w:rPr>
              <w:fldChar w:fldCharType="end"/>
            </w:r>
            <w:bookmarkEnd w:id="4"/>
          </w:p>
        </w:tc>
      </w:tr>
      <w:tr w:rsidR="006B0C7B" w:rsidRPr="006B65EE" w:rsidTr="006E09CE">
        <w:trPr>
          <w:cantSplit/>
          <w:trHeight w:hRule="exact" w:val="567"/>
        </w:trPr>
        <w:tc>
          <w:tcPr>
            <w:tcW w:w="2977" w:type="dxa"/>
            <w:tcBorders>
              <w:top w:val="single" w:sz="4" w:space="0" w:color="000000"/>
              <w:left w:val="single" w:sz="8" w:space="0" w:color="000000"/>
              <w:bottom w:val="single" w:sz="4"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Tel:</w:t>
            </w:r>
            <w:r w:rsidR="00233928">
              <w:rPr>
                <w:rFonts w:ascii="Arial" w:hAnsi="Arial" w:cs="Arial"/>
                <w:sz w:val="22"/>
                <w:szCs w:val="22"/>
              </w:rPr>
              <w:fldChar w:fldCharType="begin">
                <w:ffData>
                  <w:name w:val="Text15"/>
                  <w:enabled/>
                  <w:calcOnExit w:val="0"/>
                  <w:textInput/>
                </w:ffData>
              </w:fldChar>
            </w:r>
            <w:bookmarkStart w:id="5" w:name="Text15"/>
            <w:r w:rsidR="00233928">
              <w:rPr>
                <w:rFonts w:ascii="Arial" w:hAnsi="Arial" w:cs="Arial"/>
                <w:sz w:val="22"/>
                <w:szCs w:val="22"/>
              </w:rPr>
              <w:instrText xml:space="preserve"> FORMTEXT </w:instrText>
            </w:r>
            <w:r w:rsidR="00233928" w:rsidRPr="00233928">
              <w:rPr>
                <w:rFonts w:ascii="Arial" w:hAnsi="Arial" w:cs="Arial"/>
                <w:sz w:val="22"/>
                <w:szCs w:val="22"/>
              </w:rPr>
            </w:r>
            <w:r w:rsidR="00233928">
              <w:rPr>
                <w:rFonts w:ascii="Arial" w:hAnsi="Arial" w:cs="Arial"/>
                <w:sz w:val="22"/>
                <w:szCs w:val="22"/>
              </w:rPr>
              <w:fldChar w:fldCharType="separate"/>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sz w:val="22"/>
                <w:szCs w:val="22"/>
              </w:rPr>
              <w:fldChar w:fldCharType="end"/>
            </w:r>
            <w:bookmarkEnd w:id="5"/>
          </w:p>
        </w:tc>
        <w:tc>
          <w:tcPr>
            <w:tcW w:w="3566" w:type="dxa"/>
            <w:gridSpan w:val="3"/>
            <w:tcBorders>
              <w:top w:val="single" w:sz="4" w:space="0" w:color="000000"/>
              <w:left w:val="single" w:sz="4" w:space="0" w:color="000000"/>
              <w:bottom w:val="single" w:sz="4"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Fax:</w:t>
            </w:r>
            <w:r w:rsidR="00233928">
              <w:rPr>
                <w:rFonts w:ascii="Arial" w:hAnsi="Arial" w:cs="Arial"/>
                <w:sz w:val="22"/>
                <w:szCs w:val="22"/>
              </w:rPr>
              <w:fldChar w:fldCharType="begin">
                <w:ffData>
                  <w:name w:val="Text16"/>
                  <w:enabled/>
                  <w:calcOnExit w:val="0"/>
                  <w:textInput/>
                </w:ffData>
              </w:fldChar>
            </w:r>
            <w:bookmarkStart w:id="6" w:name="Text16"/>
            <w:r w:rsidR="00233928">
              <w:rPr>
                <w:rFonts w:ascii="Arial" w:hAnsi="Arial" w:cs="Arial"/>
                <w:sz w:val="22"/>
                <w:szCs w:val="22"/>
              </w:rPr>
              <w:instrText xml:space="preserve"> FORMTEXT </w:instrText>
            </w:r>
            <w:r w:rsidR="00233928" w:rsidRPr="00233928">
              <w:rPr>
                <w:rFonts w:ascii="Arial" w:hAnsi="Arial" w:cs="Arial"/>
                <w:sz w:val="22"/>
                <w:szCs w:val="22"/>
              </w:rPr>
            </w:r>
            <w:r w:rsidR="00233928">
              <w:rPr>
                <w:rFonts w:ascii="Arial" w:hAnsi="Arial" w:cs="Arial"/>
                <w:sz w:val="22"/>
                <w:szCs w:val="22"/>
              </w:rPr>
              <w:fldChar w:fldCharType="separate"/>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sz w:val="22"/>
                <w:szCs w:val="22"/>
              </w:rPr>
              <w:fldChar w:fldCharType="end"/>
            </w:r>
            <w:bookmarkEnd w:id="6"/>
          </w:p>
        </w:tc>
        <w:tc>
          <w:tcPr>
            <w:tcW w:w="3118" w:type="dxa"/>
            <w:tcBorders>
              <w:top w:val="single" w:sz="4" w:space="0" w:color="000000"/>
              <w:left w:val="single" w:sz="4" w:space="0" w:color="000000"/>
              <w:bottom w:val="single" w:sz="4" w:space="0" w:color="000000"/>
              <w:right w:val="single" w:sz="8" w:space="0" w:color="000000"/>
            </w:tcBorders>
          </w:tcPr>
          <w:p w:rsidR="006B0C7B" w:rsidRPr="006B65EE" w:rsidRDefault="006B0C7B">
            <w:pPr>
              <w:snapToGrid w:val="0"/>
              <w:rPr>
                <w:rFonts w:ascii="Arial" w:hAnsi="Arial" w:cs="Arial"/>
                <w:sz w:val="22"/>
                <w:szCs w:val="22"/>
              </w:rPr>
            </w:pPr>
            <w:r w:rsidRPr="006B65EE">
              <w:rPr>
                <w:rFonts w:ascii="Arial" w:hAnsi="Arial" w:cs="Arial"/>
                <w:sz w:val="22"/>
                <w:szCs w:val="22"/>
              </w:rPr>
              <w:t>Your reference number:</w:t>
            </w:r>
          </w:p>
          <w:p w:rsidR="006B0C7B" w:rsidRPr="006B65EE" w:rsidRDefault="00233928">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7" w:name="Text17"/>
            <w:r>
              <w:rPr>
                <w:rFonts w:ascii="Arial" w:hAnsi="Arial" w:cs="Arial"/>
                <w:sz w:val="22"/>
                <w:szCs w:val="22"/>
              </w:rPr>
              <w:instrText xml:space="preserve"> FORMTEXT </w:instrText>
            </w:r>
            <w:r w:rsidRPr="00233928">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6B0C7B" w:rsidRPr="006B65EE" w:rsidTr="006E09CE">
        <w:trPr>
          <w:cantSplit/>
          <w:trHeight w:val="601"/>
        </w:trPr>
        <w:tc>
          <w:tcPr>
            <w:tcW w:w="6543" w:type="dxa"/>
            <w:gridSpan w:val="4"/>
            <w:tcBorders>
              <w:top w:val="single" w:sz="4" w:space="0" w:color="000000"/>
              <w:left w:val="single" w:sz="8" w:space="0" w:color="000000"/>
              <w:bottom w:val="single" w:sz="4"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E</w:t>
            </w:r>
            <w:r w:rsidR="00BF3CFE" w:rsidRPr="006B65EE">
              <w:rPr>
                <w:rFonts w:ascii="Arial" w:hAnsi="Arial" w:cs="Arial"/>
                <w:sz w:val="22"/>
                <w:szCs w:val="22"/>
              </w:rPr>
              <w:t>-</w:t>
            </w:r>
            <w:r w:rsidRPr="006B65EE">
              <w:rPr>
                <w:rFonts w:ascii="Arial" w:hAnsi="Arial" w:cs="Arial"/>
                <w:sz w:val="22"/>
                <w:szCs w:val="22"/>
              </w:rPr>
              <w:t>mail:</w:t>
            </w:r>
            <w:r w:rsidR="00233928">
              <w:rPr>
                <w:rFonts w:ascii="Arial" w:hAnsi="Arial" w:cs="Arial"/>
                <w:sz w:val="22"/>
                <w:szCs w:val="22"/>
              </w:rPr>
              <w:fldChar w:fldCharType="begin">
                <w:ffData>
                  <w:name w:val="Text18"/>
                  <w:enabled/>
                  <w:calcOnExit w:val="0"/>
                  <w:textInput/>
                </w:ffData>
              </w:fldChar>
            </w:r>
            <w:bookmarkStart w:id="8" w:name="Text18"/>
            <w:r w:rsidR="00233928">
              <w:rPr>
                <w:rFonts w:ascii="Arial" w:hAnsi="Arial" w:cs="Arial"/>
                <w:sz w:val="22"/>
                <w:szCs w:val="22"/>
              </w:rPr>
              <w:instrText xml:space="preserve"> FORMTEXT </w:instrText>
            </w:r>
            <w:r w:rsidR="00233928" w:rsidRPr="00233928">
              <w:rPr>
                <w:rFonts w:ascii="Arial" w:hAnsi="Arial" w:cs="Arial"/>
                <w:sz w:val="22"/>
                <w:szCs w:val="22"/>
              </w:rPr>
            </w:r>
            <w:r w:rsidR="00233928">
              <w:rPr>
                <w:rFonts w:ascii="Arial" w:hAnsi="Arial" w:cs="Arial"/>
                <w:sz w:val="22"/>
                <w:szCs w:val="22"/>
              </w:rPr>
              <w:fldChar w:fldCharType="separate"/>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noProof/>
                <w:sz w:val="22"/>
                <w:szCs w:val="22"/>
              </w:rPr>
              <w:t> </w:t>
            </w:r>
            <w:r w:rsidR="00233928">
              <w:rPr>
                <w:rFonts w:ascii="Arial" w:hAnsi="Arial" w:cs="Arial"/>
                <w:sz w:val="22"/>
                <w:szCs w:val="22"/>
              </w:rPr>
              <w:fldChar w:fldCharType="end"/>
            </w:r>
            <w:bookmarkEnd w:id="8"/>
          </w:p>
        </w:tc>
        <w:tc>
          <w:tcPr>
            <w:tcW w:w="3118" w:type="dxa"/>
            <w:tcBorders>
              <w:top w:val="single" w:sz="4" w:space="0" w:color="000000"/>
              <w:left w:val="single" w:sz="4" w:space="0" w:color="000000"/>
              <w:bottom w:val="single" w:sz="4" w:space="0" w:color="000000"/>
              <w:right w:val="single" w:sz="8" w:space="0" w:color="000000"/>
            </w:tcBorders>
          </w:tcPr>
          <w:p w:rsidR="006B0C7B" w:rsidRPr="006B65EE" w:rsidRDefault="006B0C7B">
            <w:pPr>
              <w:snapToGrid w:val="0"/>
              <w:rPr>
                <w:rFonts w:ascii="Arial" w:hAnsi="Arial" w:cs="Arial"/>
                <w:sz w:val="22"/>
                <w:szCs w:val="22"/>
              </w:rPr>
            </w:pPr>
            <w:r w:rsidRPr="006B65EE">
              <w:rPr>
                <w:rFonts w:ascii="Arial" w:hAnsi="Arial" w:cs="Arial"/>
                <w:sz w:val="22"/>
                <w:szCs w:val="22"/>
              </w:rPr>
              <w:t>Your purchase order number:</w:t>
            </w:r>
          </w:p>
          <w:p w:rsidR="006B0C7B" w:rsidRPr="006B65EE" w:rsidRDefault="00F502AD">
            <w:pPr>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9" w:name="Text21"/>
            <w:r>
              <w:rPr>
                <w:rFonts w:ascii="Arial" w:hAnsi="Arial" w:cs="Arial"/>
                <w:sz w:val="22"/>
                <w:szCs w:val="22"/>
              </w:rPr>
              <w:instrText xml:space="preserve"> FORMTEXT </w:instrText>
            </w:r>
            <w:r w:rsidRPr="00F502AD">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6B0C7B" w:rsidRPr="006B65EE" w:rsidTr="006E09CE">
        <w:trPr>
          <w:cantSplit/>
          <w:trHeight w:val="956"/>
        </w:trPr>
        <w:tc>
          <w:tcPr>
            <w:tcW w:w="4842" w:type="dxa"/>
            <w:gridSpan w:val="2"/>
            <w:tcBorders>
              <w:top w:val="single" w:sz="4" w:space="0" w:color="000000"/>
              <w:left w:val="single" w:sz="8" w:space="0" w:color="000000"/>
              <w:bottom w:val="single" w:sz="4" w:space="0" w:color="000000"/>
            </w:tcBorders>
          </w:tcPr>
          <w:p w:rsidR="00332139" w:rsidRPr="006B65EE" w:rsidRDefault="006B0C7B">
            <w:pPr>
              <w:pStyle w:val="Header"/>
              <w:tabs>
                <w:tab w:val="clear" w:pos="4153"/>
                <w:tab w:val="clear" w:pos="8306"/>
              </w:tabs>
              <w:snapToGrid w:val="0"/>
              <w:rPr>
                <w:rFonts w:ascii="Arial" w:hAnsi="Arial" w:cs="Arial"/>
                <w:sz w:val="22"/>
                <w:szCs w:val="22"/>
              </w:rPr>
            </w:pPr>
            <w:r w:rsidRPr="006B65EE">
              <w:rPr>
                <w:rFonts w:ascii="Arial" w:hAnsi="Arial" w:cs="Arial"/>
                <w:sz w:val="22"/>
                <w:szCs w:val="22"/>
              </w:rPr>
              <w:t xml:space="preserve">Are you a member of IEEM or similar? </w:t>
            </w:r>
          </w:p>
          <w:p w:rsidR="006B0C7B" w:rsidRPr="00E00F69" w:rsidRDefault="006B0C7B">
            <w:pPr>
              <w:pStyle w:val="Header"/>
              <w:tabs>
                <w:tab w:val="clear" w:pos="4153"/>
                <w:tab w:val="clear" w:pos="8306"/>
              </w:tabs>
              <w:snapToGrid w:val="0"/>
              <w:rPr>
                <w:rFonts w:ascii="Arial" w:hAnsi="Arial" w:cs="Arial"/>
                <w:i/>
                <w:sz w:val="22"/>
                <w:szCs w:val="22"/>
              </w:rPr>
            </w:pPr>
            <w:r w:rsidRPr="00E00F69">
              <w:rPr>
                <w:rFonts w:ascii="Arial" w:hAnsi="Arial" w:cs="Arial"/>
                <w:i/>
                <w:sz w:val="22"/>
                <w:szCs w:val="22"/>
              </w:rPr>
              <w:t>Please specify:</w:t>
            </w:r>
          </w:p>
          <w:p w:rsidR="003B6AEA" w:rsidRPr="006B65EE" w:rsidRDefault="00233928">
            <w:pPr>
              <w:pStyle w:val="Header"/>
              <w:tabs>
                <w:tab w:val="clear" w:pos="4153"/>
                <w:tab w:val="clear" w:pos="8306"/>
              </w:tabs>
              <w:snapToGrid w:val="0"/>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10" w:name="Text20"/>
            <w:r>
              <w:rPr>
                <w:rFonts w:ascii="Arial" w:hAnsi="Arial" w:cs="Arial"/>
                <w:sz w:val="22"/>
                <w:szCs w:val="22"/>
              </w:rPr>
              <w:instrText xml:space="preserve"> FORMTEXT </w:instrText>
            </w:r>
            <w:r w:rsidRPr="00233928">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3B6AEA" w:rsidRPr="006B65EE" w:rsidRDefault="003B6AEA">
            <w:pPr>
              <w:pStyle w:val="Header"/>
              <w:tabs>
                <w:tab w:val="clear" w:pos="4153"/>
                <w:tab w:val="clear" w:pos="8306"/>
              </w:tabs>
              <w:snapToGrid w:val="0"/>
              <w:rPr>
                <w:rFonts w:ascii="Arial" w:hAnsi="Arial" w:cs="Arial"/>
                <w:sz w:val="22"/>
                <w:szCs w:val="22"/>
              </w:rPr>
            </w:pPr>
          </w:p>
        </w:tc>
        <w:tc>
          <w:tcPr>
            <w:tcW w:w="4819" w:type="dxa"/>
            <w:gridSpan w:val="3"/>
            <w:tcBorders>
              <w:top w:val="single" w:sz="4" w:space="0" w:color="000000"/>
              <w:left w:val="single" w:sz="4" w:space="0" w:color="000000"/>
              <w:bottom w:val="single" w:sz="4" w:space="0" w:color="000000"/>
              <w:right w:val="single" w:sz="8" w:space="0" w:color="000000"/>
            </w:tcBorders>
          </w:tcPr>
          <w:p w:rsidR="006B0C7B" w:rsidRPr="006B65EE" w:rsidRDefault="006B0C7B">
            <w:pPr>
              <w:snapToGrid w:val="0"/>
              <w:rPr>
                <w:rFonts w:ascii="Arial" w:hAnsi="Arial" w:cs="Arial"/>
                <w:sz w:val="22"/>
                <w:szCs w:val="22"/>
              </w:rPr>
            </w:pPr>
            <w:r w:rsidRPr="006B65EE">
              <w:rPr>
                <w:rFonts w:ascii="Arial" w:hAnsi="Arial" w:cs="Arial"/>
                <w:sz w:val="22"/>
                <w:szCs w:val="22"/>
              </w:rPr>
              <w:t>Reason for request:</w:t>
            </w:r>
          </w:p>
          <w:p w:rsidR="003B6AEA" w:rsidRPr="006B65EE" w:rsidRDefault="00233928">
            <w:pPr>
              <w:snapToGrid w:val="0"/>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11" w:name="Text19"/>
            <w:r>
              <w:rPr>
                <w:rFonts w:ascii="Arial" w:hAnsi="Arial" w:cs="Arial"/>
                <w:sz w:val="22"/>
                <w:szCs w:val="22"/>
              </w:rPr>
              <w:instrText xml:space="preserve"> FORMTEXT </w:instrText>
            </w:r>
            <w:r w:rsidRPr="00233928">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rsidR="003B6AEA" w:rsidRPr="006B65EE" w:rsidRDefault="003B6AEA">
            <w:pPr>
              <w:snapToGrid w:val="0"/>
              <w:rPr>
                <w:rFonts w:ascii="Arial" w:hAnsi="Arial" w:cs="Arial"/>
                <w:sz w:val="22"/>
                <w:szCs w:val="22"/>
              </w:rPr>
            </w:pPr>
          </w:p>
        </w:tc>
      </w:tr>
    </w:tbl>
    <w:p w:rsidR="006B0C7B" w:rsidRPr="006B65EE" w:rsidRDefault="006B0C7B">
      <w:pPr>
        <w:rPr>
          <w:rFonts w:ascii="Arial" w:hAnsi="Arial" w:cs="Arial"/>
          <w:sz w:val="22"/>
          <w:szCs w:val="22"/>
        </w:rPr>
      </w:pPr>
    </w:p>
    <w:p w:rsidR="006B0C7B" w:rsidRPr="00610ACB" w:rsidRDefault="006B0C7B">
      <w:pPr>
        <w:rPr>
          <w:rFonts w:ascii="Arial" w:hAnsi="Arial" w:cs="Arial"/>
          <w:b/>
          <w:sz w:val="22"/>
          <w:szCs w:val="22"/>
        </w:rPr>
      </w:pPr>
      <w:r w:rsidRPr="00610ACB">
        <w:rPr>
          <w:rFonts w:ascii="Arial" w:hAnsi="Arial" w:cs="Arial"/>
          <w:b/>
          <w:sz w:val="22"/>
          <w:szCs w:val="22"/>
        </w:rPr>
        <w:t>What will the data supplied be used for?</w:t>
      </w:r>
    </w:p>
    <w:tbl>
      <w:tblPr>
        <w:tblW w:w="9661" w:type="dxa"/>
        <w:tblInd w:w="228" w:type="dxa"/>
        <w:tblLayout w:type="fixed"/>
        <w:tblLook w:val="0000" w:firstRow="0" w:lastRow="0" w:firstColumn="0" w:lastColumn="0" w:noHBand="0" w:noVBand="0"/>
      </w:tblPr>
      <w:tblGrid>
        <w:gridCol w:w="4133"/>
        <w:gridCol w:w="709"/>
        <w:gridCol w:w="3827"/>
        <w:gridCol w:w="992"/>
      </w:tblGrid>
      <w:tr w:rsidR="006B0C7B" w:rsidRPr="006B65EE" w:rsidTr="001C1E71">
        <w:trPr>
          <w:trHeight w:val="255"/>
        </w:trPr>
        <w:tc>
          <w:tcPr>
            <w:tcW w:w="4133" w:type="dxa"/>
            <w:tcBorders>
              <w:top w:val="single" w:sz="8" w:space="0" w:color="000000"/>
              <w:left w:val="single" w:sz="8" w:space="0" w:color="000000"/>
              <w:bottom w:val="single" w:sz="4"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Planning application</w:t>
            </w:r>
          </w:p>
        </w:tc>
        <w:tc>
          <w:tcPr>
            <w:tcW w:w="709" w:type="dxa"/>
            <w:tcBorders>
              <w:top w:val="single" w:sz="8" w:space="0" w:color="000000"/>
              <w:left w:val="single" w:sz="4" w:space="0" w:color="000000"/>
              <w:bottom w:val="single" w:sz="4" w:space="0" w:color="000000"/>
            </w:tcBorders>
            <w:vAlign w:val="center"/>
          </w:tcPr>
          <w:p w:rsidR="006B0C7B" w:rsidRPr="006B65EE" w:rsidRDefault="00D04ACB">
            <w:pPr>
              <w:snapToGrid w:val="0"/>
              <w:jc w:val="center"/>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Box>
                </w:ffData>
              </w:fldChar>
            </w:r>
            <w:bookmarkStart w:id="12" w:name="Check32"/>
            <w:r>
              <w:rPr>
                <w:rFonts w:ascii="Arial" w:hAnsi="Arial" w:cs="Arial"/>
                <w:sz w:val="22"/>
                <w:szCs w:val="22"/>
              </w:rPr>
              <w:instrText xml:space="preserve"> FORMCHECKBOX </w:instrText>
            </w:r>
            <w:r w:rsidRPr="00D04ACB">
              <w:rPr>
                <w:rFonts w:ascii="Arial" w:hAnsi="Arial" w:cs="Arial"/>
                <w:sz w:val="22"/>
                <w:szCs w:val="22"/>
              </w:rPr>
            </w:r>
            <w:r>
              <w:rPr>
                <w:rFonts w:ascii="Arial" w:hAnsi="Arial" w:cs="Arial"/>
                <w:sz w:val="22"/>
                <w:szCs w:val="22"/>
              </w:rPr>
              <w:fldChar w:fldCharType="end"/>
            </w:r>
            <w:bookmarkEnd w:id="12"/>
          </w:p>
        </w:tc>
        <w:tc>
          <w:tcPr>
            <w:tcW w:w="3827" w:type="dxa"/>
            <w:tcBorders>
              <w:top w:val="single" w:sz="8" w:space="0" w:color="000000"/>
              <w:left w:val="single" w:sz="4" w:space="0" w:color="000000"/>
              <w:bottom w:val="single" w:sz="4"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Conservation / Land Management</w:t>
            </w:r>
          </w:p>
        </w:tc>
        <w:tc>
          <w:tcPr>
            <w:tcW w:w="992" w:type="dxa"/>
            <w:tcBorders>
              <w:top w:val="single" w:sz="8" w:space="0" w:color="000000"/>
              <w:left w:val="single" w:sz="4" w:space="0" w:color="000000"/>
              <w:bottom w:val="single" w:sz="4" w:space="0" w:color="000000"/>
              <w:right w:val="single" w:sz="8" w:space="0" w:color="000000"/>
            </w:tcBorders>
            <w:vAlign w:val="center"/>
          </w:tcPr>
          <w:p w:rsidR="006B0C7B" w:rsidRPr="006B65EE" w:rsidRDefault="00D04ACB">
            <w:pPr>
              <w:snapToGrid w:val="0"/>
              <w:jc w:val="center"/>
              <w:rPr>
                <w:rFonts w:ascii="Arial" w:hAnsi="Arial" w:cs="Arial"/>
                <w:sz w:val="22"/>
                <w:szCs w:val="22"/>
              </w:rPr>
            </w:pPr>
            <w:r>
              <w:rPr>
                <w:rFonts w:ascii="Arial" w:hAnsi="Arial" w:cs="Arial"/>
                <w:sz w:val="22"/>
                <w:szCs w:val="22"/>
              </w:rPr>
              <w:fldChar w:fldCharType="begin">
                <w:ffData>
                  <w:name w:val="Check33"/>
                  <w:enabled/>
                  <w:calcOnExit w:val="0"/>
                  <w:checkBox>
                    <w:sizeAuto/>
                    <w:default w:val="0"/>
                  </w:checkBox>
                </w:ffData>
              </w:fldChar>
            </w:r>
            <w:bookmarkStart w:id="13" w:name="Check33"/>
            <w:r>
              <w:rPr>
                <w:rFonts w:ascii="Arial" w:hAnsi="Arial" w:cs="Arial"/>
                <w:sz w:val="22"/>
                <w:szCs w:val="22"/>
              </w:rPr>
              <w:instrText xml:space="preserve"> FORMCHECKBOX </w:instrText>
            </w:r>
            <w:r w:rsidRPr="00D04ACB">
              <w:rPr>
                <w:rFonts w:ascii="Arial" w:hAnsi="Arial" w:cs="Arial"/>
                <w:sz w:val="22"/>
                <w:szCs w:val="22"/>
              </w:rPr>
            </w:r>
            <w:r>
              <w:rPr>
                <w:rFonts w:ascii="Arial" w:hAnsi="Arial" w:cs="Arial"/>
                <w:sz w:val="22"/>
                <w:szCs w:val="22"/>
              </w:rPr>
              <w:fldChar w:fldCharType="end"/>
            </w:r>
            <w:bookmarkEnd w:id="13"/>
          </w:p>
        </w:tc>
      </w:tr>
      <w:tr w:rsidR="006B0C7B" w:rsidRPr="006B65EE" w:rsidTr="001C1E71">
        <w:trPr>
          <w:trHeight w:val="255"/>
        </w:trPr>
        <w:tc>
          <w:tcPr>
            <w:tcW w:w="4133" w:type="dxa"/>
            <w:tcBorders>
              <w:top w:val="single" w:sz="4" w:space="0" w:color="000000"/>
              <w:left w:val="single" w:sz="8" w:space="0" w:color="000000"/>
              <w:bottom w:val="single" w:sz="4"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Education/Research</w:t>
            </w:r>
          </w:p>
        </w:tc>
        <w:tc>
          <w:tcPr>
            <w:tcW w:w="709" w:type="dxa"/>
            <w:tcBorders>
              <w:top w:val="single" w:sz="4" w:space="0" w:color="000000"/>
              <w:left w:val="single" w:sz="4" w:space="0" w:color="000000"/>
              <w:bottom w:val="single" w:sz="4" w:space="0" w:color="000000"/>
            </w:tcBorders>
            <w:vAlign w:val="center"/>
          </w:tcPr>
          <w:p w:rsidR="006B0C7B" w:rsidRPr="006B65EE" w:rsidRDefault="00D04ACB">
            <w:pPr>
              <w:snapToGrid w:val="0"/>
              <w:jc w:val="center"/>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bookmarkStart w:id="14" w:name="Check31"/>
            <w:r>
              <w:rPr>
                <w:rFonts w:ascii="Arial" w:hAnsi="Arial" w:cs="Arial"/>
                <w:sz w:val="22"/>
                <w:szCs w:val="22"/>
              </w:rPr>
              <w:instrText xml:space="preserve"> FORMCHECKBOX </w:instrText>
            </w:r>
            <w:r w:rsidRPr="00D04ACB">
              <w:rPr>
                <w:rFonts w:ascii="Arial" w:hAnsi="Arial" w:cs="Arial"/>
                <w:sz w:val="22"/>
                <w:szCs w:val="22"/>
              </w:rPr>
            </w:r>
            <w:r>
              <w:rPr>
                <w:rFonts w:ascii="Arial" w:hAnsi="Arial" w:cs="Arial"/>
                <w:sz w:val="22"/>
                <w:szCs w:val="22"/>
              </w:rPr>
              <w:fldChar w:fldCharType="end"/>
            </w:r>
            <w:bookmarkEnd w:id="14"/>
          </w:p>
        </w:tc>
        <w:tc>
          <w:tcPr>
            <w:tcW w:w="3827" w:type="dxa"/>
            <w:tcBorders>
              <w:top w:val="single" w:sz="4" w:space="0" w:color="000000"/>
              <w:left w:val="single" w:sz="4" w:space="0" w:color="000000"/>
              <w:bottom w:val="single" w:sz="4" w:space="0" w:color="000000"/>
            </w:tcBorders>
            <w:vAlign w:val="center"/>
          </w:tcPr>
          <w:p w:rsidR="006B0C7B" w:rsidRPr="006B65EE" w:rsidRDefault="006B0C7B">
            <w:pPr>
              <w:snapToGrid w:val="0"/>
              <w:rPr>
                <w:rFonts w:ascii="Arial" w:hAnsi="Arial" w:cs="Arial"/>
                <w:sz w:val="22"/>
                <w:szCs w:val="22"/>
              </w:rPr>
            </w:pPr>
            <w:r w:rsidRPr="006B65EE">
              <w:rPr>
                <w:rFonts w:ascii="Arial" w:hAnsi="Arial" w:cs="Arial"/>
                <w:sz w:val="22"/>
                <w:szCs w:val="22"/>
              </w:rPr>
              <w:t>Environmental Impact Assessment</w:t>
            </w:r>
          </w:p>
        </w:tc>
        <w:tc>
          <w:tcPr>
            <w:tcW w:w="992" w:type="dxa"/>
            <w:tcBorders>
              <w:top w:val="single" w:sz="4" w:space="0" w:color="000000"/>
              <w:left w:val="single" w:sz="4" w:space="0" w:color="000000"/>
              <w:bottom w:val="single" w:sz="4" w:space="0" w:color="000000"/>
              <w:right w:val="single" w:sz="8" w:space="0" w:color="000000"/>
            </w:tcBorders>
            <w:vAlign w:val="center"/>
          </w:tcPr>
          <w:p w:rsidR="006B0C7B" w:rsidRPr="006B65EE" w:rsidRDefault="00D04ACB">
            <w:pPr>
              <w:snapToGrid w:val="0"/>
              <w:jc w:val="center"/>
              <w:rPr>
                <w:rFonts w:ascii="Arial" w:hAnsi="Arial" w:cs="Arial"/>
                <w:sz w:val="22"/>
                <w:szCs w:val="22"/>
              </w:rPr>
            </w:pPr>
            <w:r>
              <w:rPr>
                <w:rFonts w:ascii="Arial" w:hAnsi="Arial" w:cs="Arial"/>
                <w:sz w:val="22"/>
                <w:szCs w:val="22"/>
              </w:rPr>
              <w:fldChar w:fldCharType="begin">
                <w:ffData>
                  <w:name w:val="Check34"/>
                  <w:enabled/>
                  <w:calcOnExit w:val="0"/>
                  <w:checkBox>
                    <w:sizeAuto/>
                    <w:default w:val="0"/>
                  </w:checkBox>
                </w:ffData>
              </w:fldChar>
            </w:r>
            <w:bookmarkStart w:id="15" w:name="Check34"/>
            <w:r>
              <w:rPr>
                <w:rFonts w:ascii="Arial" w:hAnsi="Arial" w:cs="Arial"/>
                <w:sz w:val="22"/>
                <w:szCs w:val="22"/>
              </w:rPr>
              <w:instrText xml:space="preserve"> FORMCHECKBOX </w:instrText>
            </w:r>
            <w:r w:rsidRPr="00D04ACB">
              <w:rPr>
                <w:rFonts w:ascii="Arial" w:hAnsi="Arial" w:cs="Arial"/>
                <w:sz w:val="22"/>
                <w:szCs w:val="22"/>
              </w:rPr>
            </w:r>
            <w:r>
              <w:rPr>
                <w:rFonts w:ascii="Arial" w:hAnsi="Arial" w:cs="Arial"/>
                <w:sz w:val="22"/>
                <w:szCs w:val="22"/>
              </w:rPr>
              <w:fldChar w:fldCharType="end"/>
            </w:r>
            <w:bookmarkEnd w:id="15"/>
          </w:p>
        </w:tc>
      </w:tr>
      <w:tr w:rsidR="00D04ACB" w:rsidRPr="006B65EE" w:rsidTr="00D04ACB">
        <w:trPr>
          <w:cantSplit/>
          <w:trHeight w:val="497"/>
        </w:trPr>
        <w:tc>
          <w:tcPr>
            <w:tcW w:w="4133" w:type="dxa"/>
            <w:tcBorders>
              <w:top w:val="single" w:sz="4" w:space="0" w:color="000000"/>
              <w:left w:val="single" w:sz="8" w:space="0" w:color="000000"/>
              <w:bottom w:val="single" w:sz="8" w:space="0" w:color="000000"/>
            </w:tcBorders>
            <w:vAlign w:val="center"/>
          </w:tcPr>
          <w:p w:rsidR="00D04ACB" w:rsidRPr="006B65EE" w:rsidRDefault="00D04ACB">
            <w:pPr>
              <w:snapToGrid w:val="0"/>
              <w:rPr>
                <w:rFonts w:ascii="Arial" w:hAnsi="Arial" w:cs="Arial"/>
                <w:sz w:val="22"/>
                <w:szCs w:val="22"/>
              </w:rPr>
            </w:pPr>
            <w:r w:rsidRPr="006B65EE">
              <w:rPr>
                <w:rFonts w:ascii="Arial" w:hAnsi="Arial" w:cs="Arial"/>
                <w:sz w:val="22"/>
                <w:szCs w:val="22"/>
              </w:rPr>
              <w:t>Agri-Environment Scheme</w:t>
            </w:r>
          </w:p>
        </w:tc>
        <w:tc>
          <w:tcPr>
            <w:tcW w:w="709" w:type="dxa"/>
            <w:tcBorders>
              <w:top w:val="single" w:sz="4" w:space="0" w:color="000000"/>
              <w:left w:val="single" w:sz="4" w:space="0" w:color="000000"/>
              <w:bottom w:val="single" w:sz="8" w:space="0" w:color="000000"/>
            </w:tcBorders>
            <w:vAlign w:val="center"/>
          </w:tcPr>
          <w:p w:rsidR="00D04ACB" w:rsidRPr="006B65EE" w:rsidRDefault="00D04ACB">
            <w:pPr>
              <w:snapToGrid w:val="0"/>
              <w:jc w:val="cente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16" w:name="Check30"/>
            <w:r>
              <w:rPr>
                <w:rFonts w:ascii="Arial" w:hAnsi="Arial" w:cs="Arial"/>
                <w:sz w:val="22"/>
                <w:szCs w:val="22"/>
              </w:rPr>
              <w:instrText xml:space="preserve"> FORMCHECKBOX </w:instrText>
            </w:r>
            <w:r w:rsidRPr="00D04ACB">
              <w:rPr>
                <w:rFonts w:ascii="Arial" w:hAnsi="Arial" w:cs="Arial"/>
                <w:sz w:val="22"/>
                <w:szCs w:val="22"/>
              </w:rPr>
            </w:r>
            <w:r>
              <w:rPr>
                <w:rFonts w:ascii="Arial" w:hAnsi="Arial" w:cs="Arial"/>
                <w:sz w:val="22"/>
                <w:szCs w:val="22"/>
              </w:rPr>
              <w:fldChar w:fldCharType="end"/>
            </w:r>
            <w:bookmarkEnd w:id="16"/>
          </w:p>
        </w:tc>
        <w:tc>
          <w:tcPr>
            <w:tcW w:w="4819" w:type="dxa"/>
            <w:gridSpan w:val="2"/>
            <w:tcBorders>
              <w:top w:val="single" w:sz="4" w:space="0" w:color="000000"/>
              <w:left w:val="single" w:sz="4" w:space="0" w:color="000000"/>
              <w:bottom w:val="single" w:sz="8" w:space="0" w:color="000000"/>
              <w:right w:val="single" w:sz="8" w:space="0" w:color="000000"/>
            </w:tcBorders>
          </w:tcPr>
          <w:p w:rsidR="00D04ACB" w:rsidRDefault="00D04ACB">
            <w:pPr>
              <w:pStyle w:val="Header"/>
              <w:tabs>
                <w:tab w:val="clear" w:pos="4153"/>
                <w:tab w:val="clear" w:pos="8306"/>
              </w:tabs>
              <w:snapToGrid w:val="0"/>
              <w:rPr>
                <w:rFonts w:ascii="Arial" w:hAnsi="Arial" w:cs="Arial"/>
                <w:sz w:val="22"/>
                <w:szCs w:val="22"/>
              </w:rPr>
            </w:pPr>
            <w:r w:rsidRPr="006B65EE">
              <w:rPr>
                <w:rFonts w:ascii="Arial" w:hAnsi="Arial" w:cs="Arial"/>
                <w:sz w:val="22"/>
                <w:szCs w:val="22"/>
              </w:rPr>
              <w:t>Other</w:t>
            </w:r>
            <w:r>
              <w:rPr>
                <w:rFonts w:ascii="Arial" w:hAnsi="Arial" w:cs="Arial"/>
                <w:sz w:val="22"/>
                <w:szCs w:val="22"/>
              </w:rPr>
              <w:t>:</w:t>
            </w:r>
            <w:r>
              <w:rPr>
                <w:rFonts w:ascii="Arial" w:hAnsi="Arial" w:cs="Arial"/>
                <w:sz w:val="22"/>
                <w:szCs w:val="22"/>
              </w:rPr>
              <w:fldChar w:fldCharType="begin">
                <w:ffData>
                  <w:name w:val="Text11"/>
                  <w:enabled/>
                  <w:calcOnExit w:val="0"/>
                  <w:textInput/>
                </w:ffData>
              </w:fldChar>
            </w:r>
            <w:bookmarkStart w:id="17" w:name="Text11"/>
            <w:r>
              <w:rPr>
                <w:rFonts w:ascii="Arial" w:hAnsi="Arial" w:cs="Arial"/>
                <w:sz w:val="22"/>
                <w:szCs w:val="22"/>
              </w:rPr>
              <w:instrText xml:space="preserve"> FORMTEXT </w:instrText>
            </w:r>
            <w:r w:rsidRPr="00D04AC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p w:rsidR="00D04ACB" w:rsidRPr="006B65EE" w:rsidRDefault="00D04ACB" w:rsidP="00D04ACB">
            <w:pPr>
              <w:snapToGrid w:val="0"/>
              <w:rPr>
                <w:rFonts w:ascii="Arial" w:hAnsi="Arial" w:cs="Arial"/>
                <w:sz w:val="22"/>
                <w:szCs w:val="22"/>
              </w:rPr>
            </w:pPr>
            <w:r w:rsidRPr="00E00F69">
              <w:rPr>
                <w:rFonts w:ascii="Arial" w:hAnsi="Arial" w:cs="Arial"/>
                <w:i/>
                <w:sz w:val="22"/>
                <w:szCs w:val="22"/>
              </w:rPr>
              <w:t>(please specify)</w:t>
            </w:r>
          </w:p>
        </w:tc>
      </w:tr>
    </w:tbl>
    <w:p w:rsidR="006B0C7B" w:rsidRPr="006B65EE" w:rsidRDefault="006B0C7B">
      <w:pPr>
        <w:rPr>
          <w:rFonts w:ascii="Arial" w:hAnsi="Arial" w:cs="Arial"/>
          <w:sz w:val="22"/>
          <w:szCs w:val="22"/>
        </w:rPr>
      </w:pPr>
    </w:p>
    <w:p w:rsidR="00E00F69" w:rsidRDefault="00BF3CFE">
      <w:pPr>
        <w:rPr>
          <w:rFonts w:ascii="Arial" w:hAnsi="Arial" w:cs="Arial"/>
          <w:b/>
          <w:sz w:val="22"/>
          <w:szCs w:val="22"/>
        </w:rPr>
      </w:pPr>
      <w:r w:rsidRPr="00610ACB">
        <w:rPr>
          <w:rFonts w:ascii="Arial" w:hAnsi="Arial" w:cs="Arial"/>
          <w:b/>
          <w:sz w:val="22"/>
          <w:szCs w:val="22"/>
        </w:rPr>
        <w:t>Search area</w:t>
      </w:r>
      <w:r w:rsidR="00E00F69">
        <w:rPr>
          <w:rFonts w:ascii="Arial" w:hAnsi="Arial" w:cs="Arial"/>
          <w:b/>
          <w:sz w:val="22"/>
          <w:szCs w:val="22"/>
        </w:rPr>
        <w:t xml:space="preserve"> </w:t>
      </w:r>
    </w:p>
    <w:p w:rsidR="006B0C7B" w:rsidRPr="00E00F69" w:rsidRDefault="00E00F69">
      <w:pPr>
        <w:rPr>
          <w:rFonts w:ascii="Arial" w:hAnsi="Arial" w:cs="Arial"/>
          <w:sz w:val="22"/>
          <w:szCs w:val="22"/>
        </w:rPr>
      </w:pPr>
      <w:r w:rsidRPr="00E00F69">
        <w:rPr>
          <w:rFonts w:ascii="Arial" w:hAnsi="Arial" w:cs="Arial"/>
          <w:sz w:val="22"/>
          <w:szCs w:val="22"/>
        </w:rPr>
        <w:t>(see guidance notes for explanation of terms)</w:t>
      </w:r>
      <w:r w:rsidR="006B0C7B" w:rsidRPr="00E00F69">
        <w:rPr>
          <w:rFonts w:ascii="Arial" w:hAnsi="Arial" w:cs="Arial"/>
          <w:sz w:val="22"/>
          <w:szCs w:val="22"/>
        </w:rPr>
        <w:t>:</w:t>
      </w:r>
    </w:p>
    <w:tbl>
      <w:tblPr>
        <w:tblW w:w="9661" w:type="dxa"/>
        <w:tblInd w:w="228" w:type="dxa"/>
        <w:tblLayout w:type="fixed"/>
        <w:tblLook w:val="0000" w:firstRow="0" w:lastRow="0" w:firstColumn="0" w:lastColumn="0" w:noHBand="0" w:noVBand="0"/>
      </w:tblPr>
      <w:tblGrid>
        <w:gridCol w:w="2506"/>
        <w:gridCol w:w="1738"/>
        <w:gridCol w:w="1843"/>
        <w:gridCol w:w="1842"/>
        <w:gridCol w:w="1732"/>
      </w:tblGrid>
      <w:tr w:rsidR="00E00F69" w:rsidRPr="006B65EE" w:rsidTr="0076407E">
        <w:trPr>
          <w:trHeight w:hRule="exact" w:val="567"/>
        </w:trPr>
        <w:tc>
          <w:tcPr>
            <w:tcW w:w="2506" w:type="dxa"/>
            <w:tcBorders>
              <w:top w:val="single" w:sz="4" w:space="0" w:color="000000"/>
              <w:left w:val="single" w:sz="8" w:space="0" w:color="000000"/>
              <w:bottom w:val="single" w:sz="4" w:space="0" w:color="000000"/>
              <w:right w:val="single" w:sz="8" w:space="0" w:color="000000"/>
            </w:tcBorders>
            <w:vAlign w:val="center"/>
          </w:tcPr>
          <w:p w:rsidR="00E00F69" w:rsidRDefault="00E00F69" w:rsidP="00EA7E5C">
            <w:pPr>
              <w:snapToGrid w:val="0"/>
              <w:rPr>
                <w:rFonts w:ascii="Arial" w:hAnsi="Arial" w:cs="Arial"/>
                <w:i/>
                <w:sz w:val="22"/>
                <w:szCs w:val="22"/>
              </w:rPr>
            </w:pPr>
            <w:r>
              <w:rPr>
                <w:rFonts w:ascii="Arial" w:hAnsi="Arial" w:cs="Arial"/>
                <w:sz w:val="22"/>
                <w:szCs w:val="22"/>
              </w:rPr>
              <w:t>Site name</w:t>
            </w:r>
            <w:r w:rsidRPr="006B65EE">
              <w:rPr>
                <w:rFonts w:ascii="Arial" w:hAnsi="Arial" w:cs="Arial"/>
                <w:sz w:val="22"/>
                <w:szCs w:val="22"/>
              </w:rPr>
              <w:t>:</w:t>
            </w:r>
            <w:r w:rsidRPr="00E00F69">
              <w:rPr>
                <w:rFonts w:ascii="Arial" w:hAnsi="Arial" w:cs="Arial"/>
                <w:i/>
                <w:sz w:val="22"/>
                <w:szCs w:val="22"/>
              </w:rPr>
              <w:t xml:space="preserve"> </w:t>
            </w:r>
          </w:p>
          <w:p w:rsidR="00E00F69" w:rsidRDefault="00E00F69" w:rsidP="00EA7E5C">
            <w:pPr>
              <w:snapToGrid w:val="0"/>
              <w:rPr>
                <w:rFonts w:ascii="Arial" w:hAnsi="Arial" w:cs="Arial"/>
                <w:sz w:val="22"/>
                <w:szCs w:val="22"/>
              </w:rPr>
            </w:pPr>
            <w:r w:rsidRPr="00E00F69">
              <w:rPr>
                <w:rFonts w:ascii="Arial" w:hAnsi="Arial" w:cs="Arial"/>
                <w:i/>
                <w:sz w:val="22"/>
                <w:szCs w:val="22"/>
              </w:rPr>
              <w:t>(to verify grid ref</w:t>
            </w:r>
            <w:r>
              <w:rPr>
                <w:rFonts w:ascii="Arial" w:hAnsi="Arial" w:cs="Arial"/>
                <w:i/>
                <w:sz w:val="22"/>
                <w:szCs w:val="22"/>
              </w:rPr>
              <w:t>.</w:t>
            </w:r>
            <w:r w:rsidRPr="00E00F69">
              <w:rPr>
                <w:rFonts w:ascii="Arial" w:hAnsi="Arial" w:cs="Arial"/>
                <w:i/>
                <w:sz w:val="22"/>
                <w:szCs w:val="22"/>
              </w:rPr>
              <w:t>)</w:t>
            </w:r>
          </w:p>
        </w:tc>
        <w:tc>
          <w:tcPr>
            <w:tcW w:w="7155" w:type="dxa"/>
            <w:gridSpan w:val="4"/>
            <w:tcBorders>
              <w:top w:val="single" w:sz="4" w:space="0" w:color="000000"/>
              <w:left w:val="single" w:sz="8" w:space="0" w:color="000000"/>
              <w:bottom w:val="single" w:sz="4" w:space="0" w:color="000000"/>
              <w:right w:val="single" w:sz="8" w:space="0" w:color="000000"/>
            </w:tcBorders>
            <w:vAlign w:val="center"/>
          </w:tcPr>
          <w:p w:rsidR="00E00F69" w:rsidRPr="00E00F69" w:rsidRDefault="00D04ACB" w:rsidP="00EA7E5C">
            <w:pPr>
              <w:snapToGrid w:val="0"/>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8" w:name="Text10"/>
            <w:r>
              <w:rPr>
                <w:rFonts w:ascii="Arial" w:hAnsi="Arial" w:cs="Arial"/>
                <w:sz w:val="22"/>
                <w:szCs w:val="22"/>
              </w:rPr>
              <w:instrText xml:space="preserve"> FORMTEXT </w:instrText>
            </w:r>
            <w:r w:rsidRPr="00D04AC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D119B6" w:rsidRPr="006B65EE" w:rsidTr="0076407E">
        <w:trPr>
          <w:cantSplit/>
          <w:trHeight w:hRule="exact" w:val="794"/>
        </w:trPr>
        <w:tc>
          <w:tcPr>
            <w:tcW w:w="2506" w:type="dxa"/>
            <w:tcBorders>
              <w:top w:val="single" w:sz="4" w:space="0" w:color="000000"/>
              <w:left w:val="single" w:sz="8" w:space="0" w:color="000000"/>
              <w:bottom w:val="single" w:sz="4" w:space="0" w:color="000000"/>
            </w:tcBorders>
            <w:vAlign w:val="center"/>
          </w:tcPr>
          <w:p w:rsidR="00D119B6" w:rsidRPr="006B65EE" w:rsidRDefault="00D119B6">
            <w:pPr>
              <w:snapToGrid w:val="0"/>
              <w:rPr>
                <w:rFonts w:ascii="Arial" w:hAnsi="Arial" w:cs="Arial"/>
                <w:sz w:val="22"/>
                <w:szCs w:val="22"/>
              </w:rPr>
            </w:pPr>
            <w:r>
              <w:rPr>
                <w:rFonts w:ascii="Arial" w:hAnsi="Arial" w:cs="Arial"/>
                <w:sz w:val="22"/>
                <w:szCs w:val="22"/>
              </w:rPr>
              <w:t>OS 1km grid squares</w:t>
            </w:r>
          </w:p>
        </w:tc>
        <w:tc>
          <w:tcPr>
            <w:tcW w:w="3581" w:type="dxa"/>
            <w:gridSpan w:val="2"/>
            <w:tcBorders>
              <w:top w:val="single" w:sz="4" w:space="0" w:color="000000"/>
              <w:left w:val="single" w:sz="4" w:space="0" w:color="000000"/>
              <w:bottom w:val="single" w:sz="4" w:space="0" w:color="000000"/>
            </w:tcBorders>
            <w:vAlign w:val="center"/>
          </w:tcPr>
          <w:p w:rsidR="00D119B6" w:rsidRPr="006B65EE" w:rsidRDefault="00D119B6" w:rsidP="00D119B6">
            <w:pPr>
              <w:snapToGrid w:val="0"/>
              <w:rPr>
                <w:rFonts w:ascii="Arial" w:hAnsi="Arial" w:cs="Arial"/>
                <w:sz w:val="22"/>
                <w:szCs w:val="22"/>
              </w:rPr>
            </w:pPr>
            <w:r>
              <w:rPr>
                <w:rFonts w:ascii="Arial" w:hAnsi="Arial" w:cs="Arial"/>
                <w:sz w:val="22"/>
                <w:szCs w:val="22"/>
              </w:rPr>
              <w:t xml:space="preserve">List of squares </w:t>
            </w:r>
            <w:r w:rsidRPr="00D119B6">
              <w:rPr>
                <w:rFonts w:ascii="Arial" w:hAnsi="Arial" w:cs="Arial"/>
                <w:b/>
                <w:sz w:val="22"/>
                <w:szCs w:val="22"/>
              </w:rPr>
              <w:t>or</w:t>
            </w:r>
            <w:r>
              <w:rPr>
                <w:rFonts w:ascii="Arial" w:hAnsi="Arial" w:cs="Arial"/>
                <w:sz w:val="22"/>
                <w:szCs w:val="22"/>
              </w:rPr>
              <w:t xml:space="preserve"> grid reference</w:t>
            </w:r>
            <w:r w:rsidR="00B308BC">
              <w:rPr>
                <w:rFonts w:ascii="Arial" w:hAnsi="Arial" w:cs="Arial"/>
                <w:sz w:val="22"/>
                <w:szCs w:val="22"/>
              </w:rPr>
              <w:t>s</w:t>
            </w:r>
            <w:r>
              <w:rPr>
                <w:rFonts w:ascii="Arial" w:hAnsi="Arial" w:cs="Arial"/>
                <w:sz w:val="22"/>
                <w:szCs w:val="22"/>
              </w:rPr>
              <w:t xml:space="preserve"> for SW and N</w:t>
            </w:r>
            <w:r w:rsidR="00EA7E5C">
              <w:rPr>
                <w:rFonts w:ascii="Arial" w:hAnsi="Arial" w:cs="Arial"/>
                <w:sz w:val="22"/>
                <w:szCs w:val="22"/>
              </w:rPr>
              <w:t>E</w:t>
            </w:r>
            <w:r>
              <w:rPr>
                <w:rFonts w:ascii="Arial" w:hAnsi="Arial" w:cs="Arial"/>
                <w:sz w:val="22"/>
                <w:szCs w:val="22"/>
              </w:rPr>
              <w:t xml:space="preserve"> corner</w:t>
            </w:r>
          </w:p>
        </w:tc>
        <w:tc>
          <w:tcPr>
            <w:tcW w:w="3574" w:type="dxa"/>
            <w:gridSpan w:val="2"/>
            <w:tcBorders>
              <w:top w:val="single" w:sz="4" w:space="0" w:color="000000"/>
              <w:left w:val="single" w:sz="4" w:space="0" w:color="000000"/>
              <w:bottom w:val="single" w:sz="4" w:space="0" w:color="000000"/>
              <w:right w:val="single" w:sz="8" w:space="0" w:color="000000"/>
            </w:tcBorders>
            <w:vAlign w:val="center"/>
          </w:tcPr>
          <w:p w:rsidR="00D119B6" w:rsidRPr="006B65EE" w:rsidRDefault="00D04ACB" w:rsidP="00D119B6">
            <w:pPr>
              <w:snapToGrid w:val="0"/>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9" w:name="Text9"/>
            <w:r>
              <w:rPr>
                <w:rFonts w:ascii="Arial" w:hAnsi="Arial" w:cs="Arial"/>
                <w:sz w:val="22"/>
                <w:szCs w:val="22"/>
              </w:rPr>
              <w:instrText xml:space="preserve"> FORMTEXT </w:instrText>
            </w:r>
            <w:r w:rsidRPr="00D04AC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D119B6" w:rsidRPr="006B65EE" w:rsidTr="0076407E">
        <w:trPr>
          <w:cantSplit/>
          <w:trHeight w:hRule="exact" w:val="794"/>
        </w:trPr>
        <w:tc>
          <w:tcPr>
            <w:tcW w:w="2506" w:type="dxa"/>
            <w:tcBorders>
              <w:top w:val="single" w:sz="4" w:space="0" w:color="000000"/>
              <w:left w:val="single" w:sz="8" w:space="0" w:color="000000"/>
              <w:bottom w:val="single" w:sz="4" w:space="0" w:color="000000"/>
            </w:tcBorders>
            <w:vAlign w:val="center"/>
          </w:tcPr>
          <w:p w:rsidR="00D119B6" w:rsidRPr="006B65EE" w:rsidRDefault="00D119B6">
            <w:pPr>
              <w:snapToGrid w:val="0"/>
              <w:rPr>
                <w:rFonts w:ascii="Arial" w:hAnsi="Arial" w:cs="Arial"/>
                <w:sz w:val="22"/>
                <w:szCs w:val="22"/>
              </w:rPr>
            </w:pPr>
            <w:r w:rsidRPr="006B65EE">
              <w:rPr>
                <w:rFonts w:ascii="Arial" w:hAnsi="Arial" w:cs="Arial"/>
                <w:sz w:val="22"/>
                <w:szCs w:val="22"/>
              </w:rPr>
              <w:t>Point + radius</w:t>
            </w:r>
          </w:p>
        </w:tc>
        <w:tc>
          <w:tcPr>
            <w:tcW w:w="1738" w:type="dxa"/>
            <w:tcBorders>
              <w:top w:val="single" w:sz="4" w:space="0" w:color="000000"/>
              <w:left w:val="single" w:sz="4" w:space="0" w:color="000000"/>
              <w:bottom w:val="single" w:sz="4" w:space="0" w:color="000000"/>
            </w:tcBorders>
            <w:vAlign w:val="center"/>
          </w:tcPr>
          <w:p w:rsidR="00D119B6" w:rsidRPr="006B65EE" w:rsidRDefault="00D119B6" w:rsidP="00E00F69">
            <w:pPr>
              <w:snapToGrid w:val="0"/>
              <w:rPr>
                <w:rFonts w:ascii="Arial" w:hAnsi="Arial" w:cs="Arial"/>
                <w:sz w:val="22"/>
                <w:szCs w:val="22"/>
              </w:rPr>
            </w:pPr>
            <w:r>
              <w:rPr>
                <w:rFonts w:ascii="Arial" w:hAnsi="Arial" w:cs="Arial"/>
                <w:sz w:val="22"/>
                <w:szCs w:val="22"/>
              </w:rPr>
              <w:t>Centre of site</w:t>
            </w:r>
            <w:r w:rsidRPr="006B65EE">
              <w:rPr>
                <w:rFonts w:ascii="Arial" w:hAnsi="Arial" w:cs="Arial"/>
                <w:sz w:val="22"/>
                <w:szCs w:val="22"/>
              </w:rPr>
              <w:t>:</w:t>
            </w:r>
          </w:p>
        </w:tc>
        <w:tc>
          <w:tcPr>
            <w:tcW w:w="1843" w:type="dxa"/>
            <w:tcBorders>
              <w:top w:val="single" w:sz="4" w:space="0" w:color="000000"/>
              <w:left w:val="single" w:sz="4" w:space="0" w:color="000000"/>
              <w:bottom w:val="single" w:sz="4" w:space="0" w:color="000000"/>
            </w:tcBorders>
            <w:vAlign w:val="center"/>
          </w:tcPr>
          <w:p w:rsidR="00D119B6" w:rsidRPr="006B65EE" w:rsidRDefault="00D04ACB" w:rsidP="00BF3CFE">
            <w:pPr>
              <w:snapToGrid w:val="0"/>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20" w:name="Text5"/>
            <w:r>
              <w:rPr>
                <w:rFonts w:ascii="Arial" w:hAnsi="Arial" w:cs="Arial"/>
                <w:sz w:val="22"/>
                <w:szCs w:val="22"/>
              </w:rPr>
              <w:instrText xml:space="preserve"> FORMTEXT </w:instrText>
            </w:r>
            <w:r w:rsidRPr="00D04AC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1842" w:type="dxa"/>
            <w:tcBorders>
              <w:top w:val="single" w:sz="4" w:space="0" w:color="000000"/>
              <w:left w:val="single" w:sz="4" w:space="0" w:color="000000"/>
              <w:bottom w:val="single" w:sz="4" w:space="0" w:color="000000"/>
            </w:tcBorders>
            <w:vAlign w:val="center"/>
          </w:tcPr>
          <w:p w:rsidR="00D119B6" w:rsidRPr="006B65EE" w:rsidRDefault="00D119B6" w:rsidP="00BF3CFE">
            <w:pPr>
              <w:snapToGrid w:val="0"/>
              <w:rPr>
                <w:rFonts w:ascii="Arial" w:hAnsi="Arial" w:cs="Arial"/>
                <w:sz w:val="22"/>
                <w:szCs w:val="22"/>
              </w:rPr>
            </w:pPr>
            <w:r>
              <w:rPr>
                <w:rFonts w:ascii="Arial" w:hAnsi="Arial" w:cs="Arial"/>
                <w:sz w:val="22"/>
                <w:szCs w:val="22"/>
              </w:rPr>
              <w:t>Length of radius:</w:t>
            </w:r>
          </w:p>
        </w:tc>
        <w:tc>
          <w:tcPr>
            <w:tcW w:w="1732" w:type="dxa"/>
            <w:tcBorders>
              <w:top w:val="single" w:sz="4" w:space="0" w:color="000000"/>
              <w:left w:val="single" w:sz="4" w:space="0" w:color="000000"/>
              <w:bottom w:val="single" w:sz="4" w:space="0" w:color="000000"/>
              <w:right w:val="single" w:sz="8" w:space="0" w:color="000000"/>
            </w:tcBorders>
            <w:vAlign w:val="center"/>
          </w:tcPr>
          <w:p w:rsidR="00D119B6" w:rsidRPr="006B65EE" w:rsidRDefault="00D04ACB" w:rsidP="00BF3CFE">
            <w:pPr>
              <w:snapToGrid w:val="0"/>
              <w:jc w:val="cente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21" w:name="Text6"/>
            <w:r>
              <w:rPr>
                <w:rFonts w:ascii="Arial" w:hAnsi="Arial" w:cs="Arial"/>
                <w:sz w:val="22"/>
                <w:szCs w:val="22"/>
              </w:rPr>
              <w:instrText xml:space="preserve"> FORMTEXT </w:instrText>
            </w:r>
            <w:r w:rsidRPr="00D04AC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r w:rsidR="00A0208D">
              <w:rPr>
                <w:rFonts w:ascii="Arial" w:hAnsi="Arial" w:cs="Arial"/>
                <w:sz w:val="22"/>
                <w:szCs w:val="22"/>
              </w:rPr>
              <w:t>km</w:t>
            </w:r>
          </w:p>
        </w:tc>
      </w:tr>
      <w:tr w:rsidR="00B308BC" w:rsidRPr="006B65EE" w:rsidTr="0076407E">
        <w:trPr>
          <w:cantSplit/>
          <w:trHeight w:hRule="exact" w:val="794"/>
        </w:trPr>
        <w:tc>
          <w:tcPr>
            <w:tcW w:w="2506" w:type="dxa"/>
            <w:tcBorders>
              <w:top w:val="single" w:sz="4" w:space="0" w:color="000000"/>
              <w:left w:val="single" w:sz="8" w:space="0" w:color="000000"/>
              <w:bottom w:val="single" w:sz="4" w:space="0" w:color="000000"/>
            </w:tcBorders>
            <w:vAlign w:val="center"/>
          </w:tcPr>
          <w:p w:rsidR="00B308BC" w:rsidRDefault="00B308BC" w:rsidP="00EA7E5C">
            <w:pPr>
              <w:snapToGrid w:val="0"/>
              <w:rPr>
                <w:rFonts w:ascii="Arial" w:hAnsi="Arial" w:cs="Arial"/>
                <w:sz w:val="22"/>
                <w:szCs w:val="22"/>
              </w:rPr>
            </w:pPr>
            <w:r w:rsidRPr="006B65EE">
              <w:rPr>
                <w:rFonts w:ascii="Arial" w:hAnsi="Arial" w:cs="Arial"/>
                <w:sz w:val="22"/>
                <w:szCs w:val="22"/>
              </w:rPr>
              <w:t>Line + buffer</w:t>
            </w:r>
          </w:p>
          <w:p w:rsidR="00B308BC" w:rsidRPr="006B65EE" w:rsidRDefault="00B308BC" w:rsidP="00EA7E5C">
            <w:pPr>
              <w:snapToGrid w:val="0"/>
              <w:rPr>
                <w:rFonts w:ascii="Arial" w:hAnsi="Arial" w:cs="Arial"/>
                <w:sz w:val="22"/>
                <w:szCs w:val="22"/>
              </w:rPr>
            </w:pPr>
            <w:r>
              <w:rPr>
                <w:rFonts w:ascii="Arial" w:hAnsi="Arial" w:cs="Arial"/>
                <w:sz w:val="22"/>
                <w:szCs w:val="22"/>
              </w:rPr>
              <w:t>(please enclose map</w:t>
            </w:r>
            <w:r w:rsidR="00F65606">
              <w:rPr>
                <w:rFonts w:ascii="Arial" w:hAnsi="Arial" w:cs="Arial"/>
                <w:sz w:val="22"/>
                <w:szCs w:val="22"/>
              </w:rPr>
              <w:t xml:space="preserve"> or GIS layer</w:t>
            </w:r>
            <w:r>
              <w:rPr>
                <w:rFonts w:ascii="Arial" w:hAnsi="Arial" w:cs="Arial"/>
                <w:sz w:val="22"/>
                <w:szCs w:val="22"/>
              </w:rPr>
              <w:t>)</w:t>
            </w:r>
          </w:p>
        </w:tc>
        <w:tc>
          <w:tcPr>
            <w:tcW w:w="1738" w:type="dxa"/>
            <w:tcBorders>
              <w:top w:val="single" w:sz="4" w:space="0" w:color="000000"/>
              <w:left w:val="single" w:sz="4" w:space="0" w:color="000000"/>
              <w:bottom w:val="single" w:sz="4" w:space="0" w:color="000000"/>
            </w:tcBorders>
            <w:vAlign w:val="center"/>
          </w:tcPr>
          <w:p w:rsidR="00B308BC" w:rsidRDefault="00B308BC">
            <w:pPr>
              <w:snapToGrid w:val="0"/>
              <w:jc w:val="center"/>
              <w:rPr>
                <w:rFonts w:ascii="Arial" w:hAnsi="Arial" w:cs="Arial"/>
                <w:sz w:val="22"/>
                <w:szCs w:val="22"/>
              </w:rPr>
            </w:pPr>
            <w:r>
              <w:rPr>
                <w:rFonts w:ascii="Arial" w:hAnsi="Arial" w:cs="Arial"/>
                <w:sz w:val="22"/>
                <w:szCs w:val="22"/>
              </w:rPr>
              <w:t>Width of buffer:</w:t>
            </w:r>
          </w:p>
        </w:tc>
        <w:tc>
          <w:tcPr>
            <w:tcW w:w="5417" w:type="dxa"/>
            <w:gridSpan w:val="3"/>
            <w:tcBorders>
              <w:top w:val="single" w:sz="4" w:space="0" w:color="000000"/>
              <w:left w:val="single" w:sz="4" w:space="0" w:color="000000"/>
              <w:bottom w:val="single" w:sz="4" w:space="0" w:color="000000"/>
              <w:right w:val="single" w:sz="8" w:space="0" w:color="000000"/>
            </w:tcBorders>
            <w:vAlign w:val="center"/>
          </w:tcPr>
          <w:p w:rsidR="00B308BC" w:rsidRPr="006B65EE" w:rsidRDefault="00D04ACB" w:rsidP="00E00F69">
            <w:pPr>
              <w:snapToGrid w:val="0"/>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22" w:name="Text7"/>
            <w:r>
              <w:rPr>
                <w:rFonts w:ascii="Arial" w:hAnsi="Arial" w:cs="Arial"/>
                <w:sz w:val="22"/>
                <w:szCs w:val="22"/>
              </w:rPr>
              <w:instrText xml:space="preserve"> FORMTEXT </w:instrText>
            </w:r>
            <w:r w:rsidRPr="00D04AC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r w:rsidR="00A0208D">
              <w:rPr>
                <w:rFonts w:ascii="Arial" w:hAnsi="Arial" w:cs="Arial"/>
                <w:sz w:val="22"/>
                <w:szCs w:val="22"/>
              </w:rPr>
              <w:t>km</w:t>
            </w:r>
          </w:p>
        </w:tc>
      </w:tr>
      <w:tr w:rsidR="00B308BC" w:rsidRPr="006B65EE" w:rsidTr="0076407E">
        <w:trPr>
          <w:cantSplit/>
          <w:trHeight w:hRule="exact" w:val="794"/>
        </w:trPr>
        <w:tc>
          <w:tcPr>
            <w:tcW w:w="2506" w:type="dxa"/>
            <w:tcBorders>
              <w:top w:val="single" w:sz="4" w:space="0" w:color="000000"/>
              <w:left w:val="single" w:sz="8" w:space="0" w:color="000000"/>
              <w:bottom w:val="single" w:sz="4" w:space="0" w:color="000000"/>
            </w:tcBorders>
            <w:vAlign w:val="center"/>
          </w:tcPr>
          <w:p w:rsidR="00B308BC" w:rsidRDefault="00B308BC">
            <w:pPr>
              <w:snapToGrid w:val="0"/>
              <w:rPr>
                <w:rFonts w:ascii="Arial" w:hAnsi="Arial" w:cs="Arial"/>
                <w:sz w:val="22"/>
                <w:szCs w:val="22"/>
              </w:rPr>
            </w:pPr>
            <w:r w:rsidRPr="006B65EE">
              <w:rPr>
                <w:rFonts w:ascii="Arial" w:hAnsi="Arial" w:cs="Arial"/>
                <w:sz w:val="22"/>
                <w:szCs w:val="22"/>
              </w:rPr>
              <w:t>Site boundary + buffer</w:t>
            </w:r>
          </w:p>
          <w:p w:rsidR="00B308BC" w:rsidRPr="006B65EE" w:rsidRDefault="00B308BC">
            <w:pPr>
              <w:snapToGrid w:val="0"/>
              <w:rPr>
                <w:rFonts w:ascii="Arial" w:hAnsi="Arial" w:cs="Arial"/>
                <w:sz w:val="22"/>
                <w:szCs w:val="22"/>
              </w:rPr>
            </w:pPr>
            <w:r>
              <w:rPr>
                <w:rFonts w:ascii="Arial" w:hAnsi="Arial" w:cs="Arial"/>
                <w:sz w:val="22"/>
                <w:szCs w:val="22"/>
              </w:rPr>
              <w:t>(please enclose map</w:t>
            </w:r>
            <w:r w:rsidR="00F65606">
              <w:rPr>
                <w:rFonts w:ascii="Arial" w:hAnsi="Arial" w:cs="Arial"/>
                <w:sz w:val="22"/>
                <w:szCs w:val="22"/>
              </w:rPr>
              <w:t xml:space="preserve"> or GIS layer</w:t>
            </w:r>
            <w:r>
              <w:rPr>
                <w:rFonts w:ascii="Arial" w:hAnsi="Arial" w:cs="Arial"/>
                <w:sz w:val="22"/>
                <w:szCs w:val="22"/>
              </w:rPr>
              <w:t>)</w:t>
            </w:r>
          </w:p>
        </w:tc>
        <w:tc>
          <w:tcPr>
            <w:tcW w:w="1738" w:type="dxa"/>
            <w:tcBorders>
              <w:top w:val="single" w:sz="4" w:space="0" w:color="000000"/>
              <w:left w:val="single" w:sz="4" w:space="0" w:color="000000"/>
              <w:bottom w:val="single" w:sz="4" w:space="0" w:color="000000"/>
            </w:tcBorders>
            <w:vAlign w:val="center"/>
          </w:tcPr>
          <w:p w:rsidR="00B308BC" w:rsidRDefault="00B308BC">
            <w:pPr>
              <w:snapToGrid w:val="0"/>
              <w:jc w:val="center"/>
              <w:rPr>
                <w:rFonts w:ascii="Arial" w:hAnsi="Arial" w:cs="Arial"/>
                <w:sz w:val="22"/>
                <w:szCs w:val="22"/>
              </w:rPr>
            </w:pPr>
            <w:r>
              <w:rPr>
                <w:rFonts w:ascii="Arial" w:hAnsi="Arial" w:cs="Arial"/>
                <w:sz w:val="22"/>
                <w:szCs w:val="22"/>
              </w:rPr>
              <w:t>Width of buffer:</w:t>
            </w:r>
          </w:p>
        </w:tc>
        <w:tc>
          <w:tcPr>
            <w:tcW w:w="5417" w:type="dxa"/>
            <w:gridSpan w:val="3"/>
            <w:tcBorders>
              <w:top w:val="single" w:sz="4" w:space="0" w:color="000000"/>
              <w:left w:val="single" w:sz="4" w:space="0" w:color="000000"/>
              <w:bottom w:val="single" w:sz="4" w:space="0" w:color="000000"/>
              <w:right w:val="single" w:sz="8" w:space="0" w:color="000000"/>
            </w:tcBorders>
            <w:vAlign w:val="center"/>
          </w:tcPr>
          <w:p w:rsidR="00B308BC" w:rsidRPr="006B65EE" w:rsidRDefault="00D04ACB" w:rsidP="00E00F69">
            <w:pPr>
              <w:snapToGrid w:val="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23" w:name="Text8"/>
            <w:r>
              <w:rPr>
                <w:rFonts w:ascii="Arial" w:hAnsi="Arial" w:cs="Arial"/>
                <w:sz w:val="22"/>
                <w:szCs w:val="22"/>
              </w:rPr>
              <w:instrText xml:space="preserve"> FORMTEXT </w:instrText>
            </w:r>
            <w:r w:rsidRPr="00D04AC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sidR="00A0208D">
              <w:rPr>
                <w:rFonts w:ascii="Arial" w:hAnsi="Arial" w:cs="Arial"/>
                <w:sz w:val="22"/>
                <w:szCs w:val="22"/>
              </w:rPr>
              <w:t>km</w:t>
            </w:r>
          </w:p>
        </w:tc>
      </w:tr>
      <w:tr w:rsidR="00A71FA2" w:rsidRPr="006B65EE" w:rsidTr="0076407E">
        <w:trPr>
          <w:cantSplit/>
          <w:trHeight w:hRule="exact" w:val="927"/>
        </w:trPr>
        <w:tc>
          <w:tcPr>
            <w:tcW w:w="9661" w:type="dxa"/>
            <w:gridSpan w:val="5"/>
            <w:tcBorders>
              <w:top w:val="single" w:sz="4" w:space="0" w:color="000000"/>
              <w:left w:val="single" w:sz="8" w:space="0" w:color="000000"/>
              <w:bottom w:val="single" w:sz="8" w:space="0" w:color="000000"/>
              <w:right w:val="single" w:sz="8" w:space="0" w:color="000000"/>
            </w:tcBorders>
          </w:tcPr>
          <w:p w:rsidR="00A71FA2" w:rsidRPr="00A71FA2" w:rsidRDefault="00A71FA2" w:rsidP="00AA4DBA">
            <w:pPr>
              <w:snapToGrid w:val="0"/>
              <w:rPr>
                <w:rFonts w:ascii="Arial" w:hAnsi="Arial" w:cs="Arial"/>
                <w:i/>
                <w:sz w:val="22"/>
                <w:szCs w:val="22"/>
              </w:rPr>
            </w:pPr>
            <w:r w:rsidRPr="00D00A2F">
              <w:rPr>
                <w:rFonts w:ascii="Arial" w:hAnsi="Arial" w:cs="Arial"/>
                <w:sz w:val="22"/>
                <w:szCs w:val="22"/>
              </w:rPr>
              <w:t xml:space="preserve">Restrictions: </w:t>
            </w:r>
            <w:r w:rsidRPr="00A71FA2">
              <w:rPr>
                <w:rFonts w:ascii="Arial" w:hAnsi="Arial" w:cs="Arial"/>
                <w:i/>
                <w:sz w:val="22"/>
                <w:szCs w:val="22"/>
              </w:rPr>
              <w:t>Please note any restrictions you would like to apply, e.g. limit search to certain species, limit age of records returned etc</w:t>
            </w:r>
          </w:p>
          <w:p w:rsidR="00A71FA2" w:rsidRPr="00D00A2F" w:rsidRDefault="00D04ACB" w:rsidP="00610ACB">
            <w:pPr>
              <w:snapToGrid w:val="0"/>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24" w:name="Text12"/>
            <w:r>
              <w:rPr>
                <w:rFonts w:ascii="Arial" w:hAnsi="Arial" w:cs="Arial"/>
                <w:sz w:val="22"/>
                <w:szCs w:val="22"/>
              </w:rPr>
              <w:instrText xml:space="preserve"> FORMTEXT </w:instrText>
            </w:r>
            <w:r w:rsidRPr="00D04ACB">
              <w:rPr>
                <w:rFonts w:ascii="Arial" w:hAnsi="Arial" w:cs="Arial"/>
                <w:sz w:val="22"/>
                <w:szCs w:val="22"/>
              </w:rPr>
            </w:r>
            <w:r>
              <w:rPr>
                <w:rFonts w:ascii="Arial" w:hAnsi="Arial" w:cs="Arial"/>
                <w:sz w:val="22"/>
                <w:szCs w:val="22"/>
              </w:rPr>
              <w:fldChar w:fldCharType="separate"/>
            </w:r>
            <w:r w:rsidR="00C9306B">
              <w:rPr>
                <w:rFonts w:ascii="Arial" w:hAnsi="Arial" w:cs="Arial"/>
                <w:sz w:val="22"/>
                <w:szCs w:val="22"/>
              </w:rPr>
              <w:t> </w:t>
            </w:r>
            <w:r w:rsidR="00C9306B">
              <w:rPr>
                <w:rFonts w:ascii="Arial" w:hAnsi="Arial" w:cs="Arial"/>
                <w:sz w:val="22"/>
                <w:szCs w:val="22"/>
              </w:rPr>
              <w:t> </w:t>
            </w:r>
            <w:r w:rsidR="00C9306B">
              <w:rPr>
                <w:rFonts w:ascii="Arial" w:hAnsi="Arial" w:cs="Arial"/>
                <w:sz w:val="22"/>
                <w:szCs w:val="22"/>
              </w:rPr>
              <w:t> </w:t>
            </w:r>
            <w:r w:rsidR="00C9306B">
              <w:rPr>
                <w:rFonts w:ascii="Arial" w:hAnsi="Arial" w:cs="Arial"/>
                <w:sz w:val="22"/>
                <w:szCs w:val="22"/>
              </w:rPr>
              <w:t> </w:t>
            </w:r>
            <w:r w:rsidR="00C9306B">
              <w:rPr>
                <w:rFonts w:ascii="Arial" w:hAnsi="Arial" w:cs="Arial"/>
                <w:sz w:val="22"/>
                <w:szCs w:val="22"/>
              </w:rPr>
              <w:t> </w:t>
            </w:r>
            <w:r>
              <w:rPr>
                <w:rFonts w:ascii="Arial" w:hAnsi="Arial" w:cs="Arial"/>
                <w:sz w:val="22"/>
                <w:szCs w:val="22"/>
              </w:rPr>
              <w:fldChar w:fldCharType="end"/>
            </w:r>
            <w:bookmarkEnd w:id="24"/>
          </w:p>
        </w:tc>
      </w:tr>
    </w:tbl>
    <w:p w:rsidR="006B0C7B" w:rsidRPr="006B65EE" w:rsidRDefault="006B0C7B">
      <w:pPr>
        <w:rPr>
          <w:rFonts w:ascii="Arial" w:hAnsi="Arial" w:cs="Arial"/>
          <w:sz w:val="22"/>
          <w:szCs w:val="22"/>
        </w:rPr>
      </w:pPr>
    </w:p>
    <w:p w:rsidR="00A839BF" w:rsidRDefault="00A839BF" w:rsidP="00610ACB">
      <w:pPr>
        <w:spacing w:after="120"/>
        <w:rPr>
          <w:rFonts w:ascii="Arial" w:hAnsi="Arial" w:cs="Arial"/>
          <w:b/>
          <w:sz w:val="22"/>
          <w:szCs w:val="22"/>
        </w:rPr>
      </w:pPr>
    </w:p>
    <w:p w:rsidR="006B0C7B" w:rsidRPr="00610ACB" w:rsidRDefault="006B0C7B" w:rsidP="00610ACB">
      <w:pPr>
        <w:spacing w:after="120"/>
        <w:rPr>
          <w:rFonts w:ascii="Arial" w:hAnsi="Arial" w:cs="Arial"/>
          <w:b/>
          <w:sz w:val="22"/>
          <w:szCs w:val="22"/>
        </w:rPr>
      </w:pPr>
      <w:r w:rsidRPr="00610ACB">
        <w:rPr>
          <w:rFonts w:ascii="Arial" w:hAnsi="Arial" w:cs="Arial"/>
          <w:b/>
          <w:sz w:val="22"/>
          <w:szCs w:val="22"/>
        </w:rPr>
        <w:lastRenderedPageBreak/>
        <w:t>Data required</w:t>
      </w:r>
    </w:p>
    <w:p w:rsidR="006B0C7B" w:rsidRPr="006B65EE" w:rsidRDefault="00AA4DBA" w:rsidP="00610ACB">
      <w:pPr>
        <w:spacing w:after="120"/>
        <w:rPr>
          <w:rFonts w:ascii="Arial" w:hAnsi="Arial" w:cs="Arial"/>
          <w:sz w:val="22"/>
          <w:szCs w:val="22"/>
        </w:rPr>
      </w:pPr>
      <w:r w:rsidRPr="006B65EE">
        <w:rPr>
          <w:rFonts w:ascii="Arial" w:hAnsi="Arial" w:cs="Arial"/>
          <w:sz w:val="22"/>
          <w:szCs w:val="22"/>
        </w:rPr>
        <w:t>Please confirm which features you require.</w:t>
      </w:r>
      <w:r w:rsidR="006B0C7B" w:rsidRPr="006B65EE">
        <w:rPr>
          <w:rFonts w:ascii="Arial" w:hAnsi="Arial" w:cs="Arial"/>
          <w:sz w:val="22"/>
          <w:szCs w:val="22"/>
        </w:rPr>
        <w:t xml:space="preserve"> </w:t>
      </w:r>
      <w:r w:rsidRPr="006B65EE">
        <w:rPr>
          <w:rFonts w:ascii="Arial" w:hAnsi="Arial" w:cs="Arial"/>
          <w:sz w:val="22"/>
          <w:szCs w:val="22"/>
        </w:rPr>
        <w:t>P</w:t>
      </w:r>
      <w:r w:rsidR="006B0C7B" w:rsidRPr="006B65EE">
        <w:rPr>
          <w:rFonts w:ascii="Arial" w:hAnsi="Arial" w:cs="Arial"/>
          <w:sz w:val="22"/>
          <w:szCs w:val="22"/>
        </w:rPr>
        <w:t xml:space="preserve">lease see guidance notes below for a full description.  </w:t>
      </w:r>
    </w:p>
    <w:tbl>
      <w:tblP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43"/>
        <w:gridCol w:w="1418"/>
        <w:gridCol w:w="992"/>
        <w:gridCol w:w="1134"/>
        <w:gridCol w:w="1134"/>
      </w:tblGrid>
      <w:tr w:rsidR="00DE3FF4" w:rsidRPr="006B65EE" w:rsidTr="008A17B2">
        <w:trPr>
          <w:trHeight w:val="516"/>
        </w:trPr>
        <w:tc>
          <w:tcPr>
            <w:tcW w:w="4983" w:type="dxa"/>
            <w:gridSpan w:val="2"/>
            <w:vAlign w:val="center"/>
          </w:tcPr>
          <w:p w:rsidR="00DE3FF4" w:rsidRPr="00DE3FF4" w:rsidRDefault="00F27F20">
            <w:pPr>
              <w:pStyle w:val="Header"/>
              <w:tabs>
                <w:tab w:val="clear" w:pos="4153"/>
                <w:tab w:val="clear" w:pos="8306"/>
              </w:tabs>
              <w:snapToGrid w:val="0"/>
              <w:jc w:val="center"/>
              <w:rPr>
                <w:rFonts w:ascii="Arial" w:hAnsi="Arial" w:cs="Arial"/>
                <w:b/>
              </w:rPr>
            </w:pPr>
            <w:r>
              <w:rPr>
                <w:rFonts w:ascii="Arial" w:hAnsi="Arial" w:cs="Arial"/>
                <w:b/>
              </w:rPr>
              <w:t xml:space="preserve">Contiguous </w:t>
            </w:r>
            <w:r w:rsidR="00DE3FF4" w:rsidRPr="00DE3FF4">
              <w:rPr>
                <w:rFonts w:ascii="Arial" w:hAnsi="Arial" w:cs="Arial"/>
                <w:b/>
              </w:rPr>
              <w:t>OS Grid Squares and P</w:t>
            </w:r>
            <w:r w:rsidR="00DE3FF4">
              <w:rPr>
                <w:rFonts w:ascii="Arial" w:hAnsi="Arial" w:cs="Arial"/>
                <w:b/>
              </w:rPr>
              <w:t>o</w:t>
            </w:r>
            <w:r w:rsidR="00DE3FF4" w:rsidRPr="00DE3FF4">
              <w:rPr>
                <w:rFonts w:ascii="Arial" w:hAnsi="Arial" w:cs="Arial"/>
                <w:b/>
              </w:rPr>
              <w:t>int and Radius Searches</w:t>
            </w:r>
          </w:p>
        </w:tc>
        <w:tc>
          <w:tcPr>
            <w:tcW w:w="4678" w:type="dxa"/>
            <w:gridSpan w:val="4"/>
            <w:vAlign w:val="center"/>
          </w:tcPr>
          <w:p w:rsidR="00DE3FF4" w:rsidRPr="00DE3FF4" w:rsidRDefault="00DE3FF4">
            <w:pPr>
              <w:pStyle w:val="Header"/>
              <w:tabs>
                <w:tab w:val="clear" w:pos="4153"/>
                <w:tab w:val="clear" w:pos="8306"/>
              </w:tabs>
              <w:snapToGrid w:val="0"/>
              <w:jc w:val="center"/>
              <w:rPr>
                <w:rFonts w:ascii="Arial" w:hAnsi="Arial" w:cs="Arial"/>
                <w:b/>
              </w:rPr>
            </w:pPr>
            <w:r w:rsidRPr="00DE3FF4">
              <w:rPr>
                <w:rFonts w:ascii="Arial" w:hAnsi="Arial" w:cs="Arial"/>
                <w:b/>
              </w:rPr>
              <w:t>Charge</w:t>
            </w:r>
          </w:p>
        </w:tc>
      </w:tr>
      <w:tr w:rsidR="0084186B" w:rsidRPr="006B65EE" w:rsidTr="008A17B2">
        <w:trPr>
          <w:trHeight w:val="637"/>
        </w:trPr>
        <w:tc>
          <w:tcPr>
            <w:tcW w:w="1440" w:type="dxa"/>
            <w:vAlign w:val="center"/>
          </w:tcPr>
          <w:p w:rsidR="0084186B" w:rsidRPr="00DE3FF4" w:rsidRDefault="00DE3FF4">
            <w:pPr>
              <w:pStyle w:val="Header"/>
              <w:tabs>
                <w:tab w:val="clear" w:pos="4153"/>
                <w:tab w:val="clear" w:pos="8306"/>
              </w:tabs>
              <w:snapToGrid w:val="0"/>
              <w:rPr>
                <w:rFonts w:ascii="Arial" w:hAnsi="Arial" w:cs="Arial"/>
                <w:b/>
                <w:sz w:val="22"/>
                <w:szCs w:val="22"/>
              </w:rPr>
            </w:pPr>
            <w:r w:rsidRPr="00DE3FF4">
              <w:rPr>
                <w:rFonts w:ascii="Arial" w:hAnsi="Arial" w:cs="Arial"/>
                <w:b/>
                <w:sz w:val="22"/>
                <w:szCs w:val="22"/>
              </w:rPr>
              <w:t>Format</w:t>
            </w:r>
          </w:p>
        </w:tc>
        <w:tc>
          <w:tcPr>
            <w:tcW w:w="3543" w:type="dxa"/>
            <w:vAlign w:val="center"/>
          </w:tcPr>
          <w:p w:rsidR="0084186B" w:rsidRPr="00DE3FF4" w:rsidRDefault="00DE3FF4">
            <w:pPr>
              <w:pStyle w:val="Header"/>
              <w:tabs>
                <w:tab w:val="clear" w:pos="4153"/>
                <w:tab w:val="clear" w:pos="8306"/>
              </w:tabs>
              <w:snapToGrid w:val="0"/>
              <w:rPr>
                <w:rFonts w:ascii="Arial" w:hAnsi="Arial" w:cs="Arial"/>
                <w:b/>
              </w:rPr>
            </w:pPr>
            <w:r w:rsidRPr="00DE3FF4">
              <w:rPr>
                <w:rFonts w:ascii="Arial" w:hAnsi="Arial" w:cs="Arial"/>
                <w:b/>
              </w:rPr>
              <w:t>Data</w:t>
            </w:r>
          </w:p>
        </w:tc>
        <w:tc>
          <w:tcPr>
            <w:tcW w:w="1418" w:type="dxa"/>
            <w:vAlign w:val="center"/>
          </w:tcPr>
          <w:p w:rsidR="0084186B" w:rsidRPr="00DE3FF4" w:rsidRDefault="00C23E5B" w:rsidP="00C23E5B">
            <w:pPr>
              <w:pStyle w:val="Header"/>
              <w:tabs>
                <w:tab w:val="clear" w:pos="4153"/>
                <w:tab w:val="clear" w:pos="8306"/>
              </w:tabs>
              <w:snapToGrid w:val="0"/>
              <w:ind w:right="-37"/>
              <w:jc w:val="center"/>
              <w:rPr>
                <w:rFonts w:ascii="Arial" w:hAnsi="Arial" w:cs="Arial"/>
              </w:rPr>
            </w:pPr>
            <w:r w:rsidRPr="00DE3FF4">
              <w:rPr>
                <w:rFonts w:ascii="Arial" w:hAnsi="Arial" w:cs="Arial"/>
              </w:rPr>
              <w:t xml:space="preserve">Up to 9   1km OS grid squares, or </w:t>
            </w:r>
            <w:r w:rsidR="00244B97" w:rsidRPr="00DE3FF4">
              <w:rPr>
                <w:rFonts w:ascii="Arial" w:hAnsi="Arial" w:cs="Arial"/>
              </w:rPr>
              <w:t xml:space="preserve">up to </w:t>
            </w:r>
            <w:r w:rsidR="00DC1063" w:rsidRPr="00DE3FF4">
              <w:rPr>
                <w:rFonts w:ascii="Arial" w:hAnsi="Arial" w:cs="Arial"/>
              </w:rPr>
              <w:t>1.5</w:t>
            </w:r>
            <w:r w:rsidR="00244B97" w:rsidRPr="00DE3FF4">
              <w:rPr>
                <w:rFonts w:ascii="Arial" w:hAnsi="Arial" w:cs="Arial"/>
              </w:rPr>
              <w:t xml:space="preserve">km  point and </w:t>
            </w:r>
            <w:r w:rsidRPr="00DE3FF4">
              <w:rPr>
                <w:rFonts w:ascii="Arial" w:hAnsi="Arial" w:cs="Arial"/>
              </w:rPr>
              <w:t xml:space="preserve"> radius</w:t>
            </w:r>
          </w:p>
        </w:tc>
        <w:tc>
          <w:tcPr>
            <w:tcW w:w="992" w:type="dxa"/>
            <w:vAlign w:val="center"/>
          </w:tcPr>
          <w:p w:rsidR="0084186B" w:rsidRPr="00DE3FF4" w:rsidRDefault="0084186B" w:rsidP="008A5A5D">
            <w:pPr>
              <w:pStyle w:val="Header"/>
              <w:tabs>
                <w:tab w:val="clear" w:pos="4153"/>
                <w:tab w:val="clear" w:pos="8306"/>
              </w:tabs>
              <w:snapToGrid w:val="0"/>
              <w:jc w:val="center"/>
              <w:rPr>
                <w:rFonts w:ascii="Arial" w:hAnsi="Arial" w:cs="Arial"/>
              </w:rPr>
            </w:pPr>
            <w:r w:rsidRPr="00DE3FF4">
              <w:rPr>
                <w:rFonts w:ascii="Arial" w:hAnsi="Arial" w:cs="Arial"/>
              </w:rPr>
              <w:t>Please tick if required</w:t>
            </w:r>
          </w:p>
        </w:tc>
        <w:tc>
          <w:tcPr>
            <w:tcW w:w="1134" w:type="dxa"/>
            <w:vAlign w:val="center"/>
          </w:tcPr>
          <w:p w:rsidR="00C23E5B" w:rsidRPr="00DE3FF4" w:rsidRDefault="00C23E5B" w:rsidP="00C23E5B">
            <w:pPr>
              <w:pStyle w:val="Header"/>
              <w:tabs>
                <w:tab w:val="clear" w:pos="4153"/>
                <w:tab w:val="clear" w:pos="8306"/>
              </w:tabs>
              <w:snapToGrid w:val="0"/>
              <w:ind w:left="-109" w:right="-108"/>
              <w:jc w:val="center"/>
              <w:rPr>
                <w:rFonts w:ascii="Arial" w:hAnsi="Arial" w:cs="Arial"/>
              </w:rPr>
            </w:pPr>
            <w:r w:rsidRPr="00DE3FF4">
              <w:rPr>
                <w:rFonts w:ascii="Arial" w:hAnsi="Arial" w:cs="Arial"/>
              </w:rPr>
              <w:t>U</w:t>
            </w:r>
            <w:r w:rsidR="0084186B" w:rsidRPr="00DE3FF4">
              <w:rPr>
                <w:rFonts w:ascii="Arial" w:hAnsi="Arial" w:cs="Arial"/>
              </w:rPr>
              <w:t>p</w:t>
            </w:r>
            <w:r w:rsidR="002A5330" w:rsidRPr="00DE3FF4">
              <w:rPr>
                <w:rFonts w:ascii="Arial" w:hAnsi="Arial" w:cs="Arial"/>
              </w:rPr>
              <w:t xml:space="preserve"> to 64</w:t>
            </w:r>
            <w:r w:rsidR="0084186B" w:rsidRPr="00DE3FF4">
              <w:rPr>
                <w:rFonts w:ascii="Arial" w:hAnsi="Arial" w:cs="Arial"/>
              </w:rPr>
              <w:t xml:space="preserve"> 1km OS grid square</w:t>
            </w:r>
            <w:r w:rsidRPr="00DE3FF4">
              <w:rPr>
                <w:rFonts w:ascii="Arial" w:hAnsi="Arial" w:cs="Arial"/>
              </w:rPr>
              <w:t xml:space="preserve">s </w:t>
            </w:r>
          </w:p>
          <w:p w:rsidR="0084186B" w:rsidRPr="00DE3FF4" w:rsidRDefault="00C23E5B" w:rsidP="00C23E5B">
            <w:pPr>
              <w:pStyle w:val="Header"/>
              <w:tabs>
                <w:tab w:val="clear" w:pos="4153"/>
                <w:tab w:val="clear" w:pos="8306"/>
              </w:tabs>
              <w:snapToGrid w:val="0"/>
              <w:ind w:left="-109" w:right="-108"/>
              <w:jc w:val="center"/>
              <w:rPr>
                <w:rFonts w:ascii="Arial" w:hAnsi="Arial" w:cs="Arial"/>
              </w:rPr>
            </w:pPr>
            <w:r w:rsidRPr="00DE3FF4">
              <w:rPr>
                <w:rFonts w:ascii="Arial" w:hAnsi="Arial" w:cs="Arial"/>
              </w:rPr>
              <w:t xml:space="preserve">or </w:t>
            </w:r>
            <w:r w:rsidR="002A5330" w:rsidRPr="00DE3FF4">
              <w:rPr>
                <w:rFonts w:ascii="Arial" w:hAnsi="Arial" w:cs="Arial"/>
              </w:rPr>
              <w:t>&gt;</w:t>
            </w:r>
            <w:r w:rsidR="00244B97" w:rsidRPr="00DE3FF4">
              <w:rPr>
                <w:rFonts w:ascii="Arial" w:hAnsi="Arial" w:cs="Arial"/>
              </w:rPr>
              <w:t>1.5</w:t>
            </w:r>
            <w:r w:rsidR="002A5330" w:rsidRPr="00DE3FF4">
              <w:rPr>
                <w:rFonts w:ascii="Arial" w:hAnsi="Arial" w:cs="Arial"/>
              </w:rPr>
              <w:t xml:space="preserve"> to </w:t>
            </w:r>
            <w:r w:rsidRPr="00DE3FF4">
              <w:rPr>
                <w:rFonts w:ascii="Arial" w:hAnsi="Arial" w:cs="Arial"/>
              </w:rPr>
              <w:t xml:space="preserve">4km </w:t>
            </w:r>
            <w:r w:rsidR="00244B97" w:rsidRPr="00DE3FF4">
              <w:rPr>
                <w:rFonts w:ascii="Arial" w:hAnsi="Arial" w:cs="Arial"/>
              </w:rPr>
              <w:t>point and radius</w:t>
            </w:r>
          </w:p>
        </w:tc>
        <w:tc>
          <w:tcPr>
            <w:tcW w:w="1134" w:type="dxa"/>
            <w:vAlign w:val="center"/>
          </w:tcPr>
          <w:p w:rsidR="0084186B" w:rsidRPr="00DE3FF4" w:rsidRDefault="00071048">
            <w:pPr>
              <w:pStyle w:val="Header"/>
              <w:tabs>
                <w:tab w:val="clear" w:pos="4153"/>
                <w:tab w:val="clear" w:pos="8306"/>
              </w:tabs>
              <w:snapToGrid w:val="0"/>
              <w:jc w:val="center"/>
              <w:rPr>
                <w:rFonts w:ascii="Arial" w:hAnsi="Arial" w:cs="Arial"/>
              </w:rPr>
            </w:pPr>
            <w:r w:rsidRPr="00DE3FF4">
              <w:rPr>
                <w:rFonts w:ascii="Arial" w:hAnsi="Arial" w:cs="Arial"/>
              </w:rPr>
              <w:t>Please tick if required</w:t>
            </w:r>
          </w:p>
        </w:tc>
      </w:tr>
      <w:tr w:rsidR="00EC62A4" w:rsidRPr="006B65EE" w:rsidTr="008A17B2">
        <w:trPr>
          <w:trHeight w:val="373"/>
        </w:trPr>
        <w:tc>
          <w:tcPr>
            <w:tcW w:w="1440" w:type="dxa"/>
            <w:vMerge w:val="restart"/>
            <w:vAlign w:val="center"/>
          </w:tcPr>
          <w:p w:rsidR="00EC62A4" w:rsidRPr="006B65EE" w:rsidRDefault="00EC62A4">
            <w:pPr>
              <w:pStyle w:val="Header"/>
              <w:tabs>
                <w:tab w:val="clear" w:pos="4153"/>
                <w:tab w:val="clear" w:pos="8306"/>
              </w:tabs>
              <w:snapToGrid w:val="0"/>
              <w:rPr>
                <w:rFonts w:ascii="Arial" w:hAnsi="Arial" w:cs="Arial"/>
                <w:sz w:val="22"/>
                <w:szCs w:val="22"/>
              </w:rPr>
            </w:pPr>
            <w:r w:rsidRPr="006B65EE">
              <w:rPr>
                <w:rFonts w:ascii="Arial" w:hAnsi="Arial" w:cs="Arial"/>
                <w:sz w:val="22"/>
                <w:szCs w:val="22"/>
              </w:rPr>
              <w:t>Map (pdf)</w:t>
            </w:r>
          </w:p>
        </w:tc>
        <w:tc>
          <w:tcPr>
            <w:tcW w:w="3543" w:type="dxa"/>
            <w:vAlign w:val="center"/>
          </w:tcPr>
          <w:p w:rsidR="00EC62A4" w:rsidRPr="00DE3FF4" w:rsidRDefault="00EC62A4">
            <w:pPr>
              <w:pStyle w:val="Header"/>
              <w:tabs>
                <w:tab w:val="clear" w:pos="4153"/>
                <w:tab w:val="clear" w:pos="8306"/>
              </w:tabs>
              <w:snapToGrid w:val="0"/>
              <w:rPr>
                <w:rFonts w:ascii="Arial" w:hAnsi="Arial" w:cs="Arial"/>
              </w:rPr>
            </w:pPr>
            <w:r w:rsidRPr="00DE3FF4">
              <w:rPr>
                <w:rFonts w:ascii="Arial" w:hAnsi="Arial" w:cs="Arial"/>
              </w:rPr>
              <w:t xml:space="preserve">Boundaries of statutory and </w:t>
            </w:r>
            <w:r w:rsidR="008A17B2">
              <w:rPr>
                <w:rFonts w:ascii="Arial" w:hAnsi="Arial" w:cs="Arial"/>
              </w:rPr>
              <w:t>Local Wildlife Sites (non s</w:t>
            </w:r>
            <w:r w:rsidRPr="00DE3FF4">
              <w:rPr>
                <w:rFonts w:ascii="Arial" w:hAnsi="Arial" w:cs="Arial"/>
              </w:rPr>
              <w:t>tatutory</w:t>
            </w:r>
            <w:r w:rsidR="008A17B2">
              <w:rPr>
                <w:rFonts w:ascii="Arial" w:hAnsi="Arial" w:cs="Arial"/>
              </w:rPr>
              <w:t xml:space="preserve">) </w:t>
            </w:r>
            <w:r w:rsidRPr="00DE3FF4">
              <w:rPr>
                <w:rFonts w:ascii="Arial" w:hAnsi="Arial" w:cs="Arial"/>
              </w:rPr>
              <w:t>within the search area.</w:t>
            </w:r>
          </w:p>
        </w:tc>
        <w:tc>
          <w:tcPr>
            <w:tcW w:w="1418" w:type="dxa"/>
            <w:vAlign w:val="center"/>
          </w:tcPr>
          <w:p w:rsidR="00EC62A4" w:rsidRPr="00DE3FF4" w:rsidRDefault="00EC62A4">
            <w:pPr>
              <w:pStyle w:val="Header"/>
              <w:tabs>
                <w:tab w:val="clear" w:pos="4153"/>
                <w:tab w:val="clear" w:pos="8306"/>
              </w:tabs>
              <w:snapToGrid w:val="0"/>
              <w:jc w:val="center"/>
              <w:rPr>
                <w:rFonts w:ascii="Arial" w:hAnsi="Arial" w:cs="Arial"/>
              </w:rPr>
            </w:pPr>
            <w:r w:rsidRPr="00DE3FF4">
              <w:rPr>
                <w:rFonts w:ascii="Arial" w:hAnsi="Arial" w:cs="Arial"/>
              </w:rPr>
              <w:t>£30</w:t>
            </w:r>
          </w:p>
        </w:tc>
        <w:tc>
          <w:tcPr>
            <w:tcW w:w="992" w:type="dxa"/>
            <w:vAlign w:val="center"/>
          </w:tcPr>
          <w:p w:rsidR="00EC62A4" w:rsidRPr="00DE3FF4" w:rsidRDefault="00233928">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43"/>
                  <w:enabled/>
                  <w:calcOnExit w:val="0"/>
                  <w:checkBox>
                    <w:sizeAuto/>
                    <w:default w:val="0"/>
                  </w:checkBox>
                </w:ffData>
              </w:fldChar>
            </w:r>
            <w:bookmarkStart w:id="25" w:name="Check43"/>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25"/>
          </w:p>
        </w:tc>
        <w:tc>
          <w:tcPr>
            <w:tcW w:w="1134" w:type="dxa"/>
            <w:vAlign w:val="center"/>
          </w:tcPr>
          <w:p w:rsidR="00EC62A4" w:rsidRPr="00DE3FF4" w:rsidRDefault="00EC62A4">
            <w:pPr>
              <w:pStyle w:val="Header"/>
              <w:tabs>
                <w:tab w:val="clear" w:pos="4153"/>
                <w:tab w:val="clear" w:pos="8306"/>
              </w:tabs>
              <w:snapToGrid w:val="0"/>
              <w:jc w:val="center"/>
              <w:rPr>
                <w:rFonts w:ascii="Arial" w:hAnsi="Arial" w:cs="Arial"/>
              </w:rPr>
            </w:pPr>
            <w:r w:rsidRPr="00DE3FF4">
              <w:rPr>
                <w:rFonts w:ascii="Arial" w:hAnsi="Arial" w:cs="Arial"/>
              </w:rPr>
              <w:t>£60</w:t>
            </w:r>
          </w:p>
        </w:tc>
        <w:tc>
          <w:tcPr>
            <w:tcW w:w="1134" w:type="dxa"/>
            <w:vAlign w:val="center"/>
          </w:tcPr>
          <w:p w:rsidR="00EC62A4" w:rsidRPr="00DE3FF4" w:rsidRDefault="00233928">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47"/>
                  <w:enabled/>
                  <w:calcOnExit w:val="0"/>
                  <w:checkBox>
                    <w:sizeAuto/>
                    <w:default w:val="0"/>
                  </w:checkBox>
                </w:ffData>
              </w:fldChar>
            </w:r>
            <w:bookmarkStart w:id="26" w:name="Check47"/>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26"/>
          </w:p>
        </w:tc>
      </w:tr>
      <w:tr w:rsidR="00EC62A4" w:rsidRPr="006B65EE" w:rsidTr="008A17B2">
        <w:trPr>
          <w:trHeight w:val="420"/>
        </w:trPr>
        <w:tc>
          <w:tcPr>
            <w:tcW w:w="1440" w:type="dxa"/>
            <w:vMerge/>
            <w:vAlign w:val="center"/>
          </w:tcPr>
          <w:p w:rsidR="00EC62A4" w:rsidRPr="006B65EE" w:rsidRDefault="00EC62A4">
            <w:pPr>
              <w:pStyle w:val="Header"/>
              <w:tabs>
                <w:tab w:val="clear" w:pos="4153"/>
                <w:tab w:val="clear" w:pos="8306"/>
              </w:tabs>
              <w:snapToGrid w:val="0"/>
              <w:rPr>
                <w:rFonts w:ascii="Arial" w:hAnsi="Arial" w:cs="Arial"/>
                <w:sz w:val="22"/>
                <w:szCs w:val="22"/>
              </w:rPr>
            </w:pPr>
          </w:p>
        </w:tc>
        <w:tc>
          <w:tcPr>
            <w:tcW w:w="3543" w:type="dxa"/>
            <w:vAlign w:val="center"/>
          </w:tcPr>
          <w:p w:rsidR="00EC62A4" w:rsidRPr="00DE3FF4" w:rsidRDefault="00EC62A4">
            <w:pPr>
              <w:pStyle w:val="Header"/>
              <w:tabs>
                <w:tab w:val="clear" w:pos="4153"/>
                <w:tab w:val="clear" w:pos="8306"/>
              </w:tabs>
              <w:snapToGrid w:val="0"/>
              <w:rPr>
                <w:rFonts w:ascii="Arial" w:hAnsi="Arial" w:cs="Arial"/>
              </w:rPr>
            </w:pPr>
            <w:r w:rsidRPr="00DE3FF4">
              <w:rPr>
                <w:rFonts w:ascii="Arial" w:hAnsi="Arial" w:cs="Arial"/>
              </w:rPr>
              <w:t>Areas of interest from the National Habitat Inventories.</w:t>
            </w:r>
          </w:p>
        </w:tc>
        <w:tc>
          <w:tcPr>
            <w:tcW w:w="1418" w:type="dxa"/>
            <w:vAlign w:val="center"/>
          </w:tcPr>
          <w:p w:rsidR="00EC62A4" w:rsidRPr="00DE3FF4" w:rsidRDefault="00EC62A4">
            <w:pPr>
              <w:pStyle w:val="Header"/>
              <w:tabs>
                <w:tab w:val="clear" w:pos="4153"/>
                <w:tab w:val="clear" w:pos="8306"/>
              </w:tabs>
              <w:snapToGrid w:val="0"/>
              <w:jc w:val="center"/>
              <w:rPr>
                <w:rFonts w:ascii="Arial" w:hAnsi="Arial" w:cs="Arial"/>
                <w:bCs/>
              </w:rPr>
            </w:pPr>
            <w:r w:rsidRPr="00DE3FF4">
              <w:rPr>
                <w:rFonts w:ascii="Arial" w:hAnsi="Arial" w:cs="Arial"/>
                <w:bCs/>
              </w:rPr>
              <w:t>£30</w:t>
            </w:r>
          </w:p>
        </w:tc>
        <w:tc>
          <w:tcPr>
            <w:tcW w:w="992" w:type="dxa"/>
            <w:vAlign w:val="center"/>
          </w:tcPr>
          <w:p w:rsidR="00EC62A4" w:rsidRPr="00DE3FF4" w:rsidRDefault="00233928">
            <w:pPr>
              <w:pStyle w:val="Header"/>
              <w:tabs>
                <w:tab w:val="clear" w:pos="4153"/>
                <w:tab w:val="clear" w:pos="8306"/>
              </w:tabs>
              <w:snapToGrid w:val="0"/>
              <w:jc w:val="center"/>
              <w:rPr>
                <w:rFonts w:ascii="Arial" w:hAnsi="Arial" w:cs="Arial"/>
                <w:bCs/>
              </w:rPr>
            </w:pPr>
            <w:r w:rsidRPr="00DE3FF4">
              <w:rPr>
                <w:rFonts w:ascii="Arial" w:hAnsi="Arial" w:cs="Arial"/>
                <w:bCs/>
              </w:rPr>
              <w:fldChar w:fldCharType="begin">
                <w:ffData>
                  <w:name w:val="Check44"/>
                  <w:enabled/>
                  <w:calcOnExit w:val="0"/>
                  <w:checkBox>
                    <w:sizeAuto/>
                    <w:default w:val="0"/>
                  </w:checkBox>
                </w:ffData>
              </w:fldChar>
            </w:r>
            <w:bookmarkStart w:id="27" w:name="Check44"/>
            <w:r w:rsidRPr="00DE3FF4">
              <w:rPr>
                <w:rFonts w:ascii="Arial" w:hAnsi="Arial" w:cs="Arial"/>
                <w:bCs/>
              </w:rPr>
              <w:instrText xml:space="preserve"> FORMCHECKBOX </w:instrText>
            </w:r>
            <w:r w:rsidRPr="00DE3FF4">
              <w:rPr>
                <w:rFonts w:ascii="Arial" w:hAnsi="Arial" w:cs="Arial"/>
                <w:bCs/>
              </w:rPr>
            </w:r>
            <w:r w:rsidRPr="00DE3FF4">
              <w:rPr>
                <w:rFonts w:ascii="Arial" w:hAnsi="Arial" w:cs="Arial"/>
                <w:bCs/>
              </w:rPr>
              <w:fldChar w:fldCharType="end"/>
            </w:r>
            <w:bookmarkEnd w:id="27"/>
          </w:p>
        </w:tc>
        <w:tc>
          <w:tcPr>
            <w:tcW w:w="1134" w:type="dxa"/>
            <w:vAlign w:val="center"/>
          </w:tcPr>
          <w:p w:rsidR="00EC62A4" w:rsidRPr="00DE3FF4" w:rsidRDefault="00EC62A4">
            <w:pPr>
              <w:pStyle w:val="Header"/>
              <w:tabs>
                <w:tab w:val="clear" w:pos="4153"/>
                <w:tab w:val="clear" w:pos="8306"/>
              </w:tabs>
              <w:snapToGrid w:val="0"/>
              <w:jc w:val="center"/>
              <w:rPr>
                <w:rFonts w:ascii="Arial" w:hAnsi="Arial" w:cs="Arial"/>
              </w:rPr>
            </w:pPr>
            <w:r w:rsidRPr="00DE3FF4">
              <w:rPr>
                <w:rFonts w:ascii="Arial" w:hAnsi="Arial" w:cs="Arial"/>
              </w:rPr>
              <w:t>£60</w:t>
            </w:r>
          </w:p>
        </w:tc>
        <w:tc>
          <w:tcPr>
            <w:tcW w:w="1134" w:type="dxa"/>
            <w:vAlign w:val="center"/>
          </w:tcPr>
          <w:p w:rsidR="00EC62A4" w:rsidRPr="00DE3FF4" w:rsidRDefault="00233928">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48"/>
                  <w:enabled/>
                  <w:calcOnExit w:val="0"/>
                  <w:checkBox>
                    <w:sizeAuto/>
                    <w:default w:val="0"/>
                  </w:checkBox>
                </w:ffData>
              </w:fldChar>
            </w:r>
            <w:bookmarkStart w:id="28" w:name="Check48"/>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28"/>
          </w:p>
        </w:tc>
      </w:tr>
      <w:tr w:rsidR="00EC62A4" w:rsidRPr="006B65EE" w:rsidTr="008A17B2">
        <w:trPr>
          <w:trHeight w:val="437"/>
        </w:trPr>
        <w:tc>
          <w:tcPr>
            <w:tcW w:w="1440" w:type="dxa"/>
            <w:vMerge/>
            <w:vAlign w:val="center"/>
          </w:tcPr>
          <w:p w:rsidR="00EC62A4" w:rsidRPr="006B65EE" w:rsidRDefault="00EC62A4">
            <w:pPr>
              <w:pStyle w:val="Header"/>
              <w:tabs>
                <w:tab w:val="clear" w:pos="4153"/>
                <w:tab w:val="clear" w:pos="8306"/>
              </w:tabs>
              <w:snapToGrid w:val="0"/>
              <w:rPr>
                <w:rFonts w:ascii="Arial" w:hAnsi="Arial" w:cs="Arial"/>
                <w:sz w:val="22"/>
                <w:szCs w:val="22"/>
              </w:rPr>
            </w:pPr>
          </w:p>
        </w:tc>
        <w:tc>
          <w:tcPr>
            <w:tcW w:w="3543" w:type="dxa"/>
            <w:vAlign w:val="center"/>
          </w:tcPr>
          <w:p w:rsidR="00EC62A4" w:rsidRPr="00DE3FF4" w:rsidRDefault="00EC62A4">
            <w:pPr>
              <w:pStyle w:val="Header"/>
              <w:tabs>
                <w:tab w:val="clear" w:pos="4153"/>
                <w:tab w:val="clear" w:pos="8306"/>
              </w:tabs>
              <w:snapToGrid w:val="0"/>
              <w:rPr>
                <w:rFonts w:ascii="Arial" w:hAnsi="Arial" w:cs="Arial"/>
              </w:rPr>
            </w:pPr>
            <w:r w:rsidRPr="00DE3FF4">
              <w:rPr>
                <w:rFonts w:ascii="Arial" w:hAnsi="Arial" w:cs="Arial"/>
              </w:rPr>
              <w:t>Known distribution of a selected species within search area (please specify the species</w:t>
            </w:r>
            <w:r w:rsidR="00F502AD" w:rsidRPr="00DE3FF4">
              <w:rPr>
                <w:rFonts w:ascii="Arial" w:hAnsi="Arial" w:cs="Arial"/>
              </w:rPr>
              <w:t xml:space="preserve">: </w:t>
            </w:r>
            <w:r w:rsidR="00F502AD" w:rsidRPr="00DE3FF4">
              <w:rPr>
                <w:rFonts w:ascii="Arial" w:hAnsi="Arial" w:cs="Arial"/>
              </w:rPr>
              <w:fldChar w:fldCharType="begin">
                <w:ffData>
                  <w:name w:val="Text22"/>
                  <w:enabled/>
                  <w:calcOnExit w:val="0"/>
                  <w:textInput/>
                </w:ffData>
              </w:fldChar>
            </w:r>
            <w:bookmarkStart w:id="29" w:name="Text22"/>
            <w:r w:rsidR="00F502AD" w:rsidRPr="00DE3FF4">
              <w:rPr>
                <w:rFonts w:ascii="Arial" w:hAnsi="Arial" w:cs="Arial"/>
              </w:rPr>
              <w:instrText xml:space="preserve"> FORMTEXT </w:instrText>
            </w:r>
            <w:r w:rsidR="00F502AD" w:rsidRPr="00DE3FF4">
              <w:rPr>
                <w:rFonts w:ascii="Arial" w:hAnsi="Arial" w:cs="Arial"/>
              </w:rPr>
            </w:r>
            <w:r w:rsidR="00F502AD" w:rsidRPr="00DE3FF4">
              <w:rPr>
                <w:rFonts w:ascii="Arial" w:hAnsi="Arial" w:cs="Arial"/>
              </w:rPr>
              <w:fldChar w:fldCharType="separate"/>
            </w:r>
            <w:r w:rsidR="00F502AD" w:rsidRPr="00DE3FF4">
              <w:rPr>
                <w:rFonts w:ascii="Arial" w:hAnsi="Arial" w:cs="Arial"/>
                <w:noProof/>
              </w:rPr>
              <w:t> </w:t>
            </w:r>
            <w:r w:rsidR="00F502AD" w:rsidRPr="00DE3FF4">
              <w:rPr>
                <w:rFonts w:ascii="Arial" w:hAnsi="Arial" w:cs="Arial"/>
                <w:noProof/>
              </w:rPr>
              <w:t> </w:t>
            </w:r>
            <w:r w:rsidR="00F502AD" w:rsidRPr="00DE3FF4">
              <w:rPr>
                <w:rFonts w:ascii="Arial" w:hAnsi="Arial" w:cs="Arial"/>
                <w:noProof/>
              </w:rPr>
              <w:t> </w:t>
            </w:r>
            <w:r w:rsidR="00F502AD" w:rsidRPr="00DE3FF4">
              <w:rPr>
                <w:rFonts w:ascii="Arial" w:hAnsi="Arial" w:cs="Arial"/>
                <w:noProof/>
              </w:rPr>
              <w:t> </w:t>
            </w:r>
            <w:r w:rsidR="00F502AD" w:rsidRPr="00DE3FF4">
              <w:rPr>
                <w:rFonts w:ascii="Arial" w:hAnsi="Arial" w:cs="Arial"/>
                <w:noProof/>
              </w:rPr>
              <w:t> </w:t>
            </w:r>
            <w:r w:rsidR="00F502AD" w:rsidRPr="00DE3FF4">
              <w:rPr>
                <w:rFonts w:ascii="Arial" w:hAnsi="Arial" w:cs="Arial"/>
              </w:rPr>
              <w:fldChar w:fldCharType="end"/>
            </w:r>
            <w:bookmarkEnd w:id="29"/>
            <w:r w:rsidRPr="00DE3FF4">
              <w:rPr>
                <w:rFonts w:ascii="Arial" w:hAnsi="Arial" w:cs="Arial"/>
              </w:rPr>
              <w:t>)</w:t>
            </w:r>
            <w:r w:rsidR="00205AC9" w:rsidRPr="00DE3FF4">
              <w:rPr>
                <w:rFonts w:ascii="Arial" w:hAnsi="Arial" w:cs="Arial"/>
              </w:rPr>
              <w:t xml:space="preserve"> </w:t>
            </w:r>
          </w:p>
          <w:p w:rsidR="00F65606" w:rsidRPr="00DE3FF4" w:rsidRDefault="00457FF5">
            <w:pPr>
              <w:pStyle w:val="Header"/>
              <w:tabs>
                <w:tab w:val="clear" w:pos="4153"/>
                <w:tab w:val="clear" w:pos="8306"/>
              </w:tabs>
              <w:snapToGrid w:val="0"/>
              <w:rPr>
                <w:rFonts w:ascii="Arial" w:hAnsi="Arial" w:cs="Arial"/>
                <w:sz w:val="14"/>
                <w:szCs w:val="14"/>
              </w:rPr>
            </w:pPr>
            <w:r w:rsidRPr="00DE3FF4">
              <w:rPr>
                <w:rFonts w:ascii="Arial" w:hAnsi="Arial" w:cs="Arial"/>
                <w:sz w:val="14"/>
                <w:szCs w:val="14"/>
              </w:rPr>
              <w:t xml:space="preserve">Species will be shown on separate maps unless agreed in advance with </w:t>
            </w:r>
            <w:r w:rsidR="0043708A">
              <w:rPr>
                <w:rFonts w:ascii="Arial" w:hAnsi="Arial" w:cs="Arial"/>
                <w:sz w:val="14"/>
                <w:szCs w:val="14"/>
              </w:rPr>
              <w:t>SBRC</w:t>
            </w:r>
            <w:r w:rsidRPr="00DE3FF4">
              <w:rPr>
                <w:rFonts w:ascii="Arial" w:hAnsi="Arial" w:cs="Arial"/>
                <w:sz w:val="14"/>
                <w:szCs w:val="14"/>
              </w:rPr>
              <w:t>. A revised price will be applied in these instances based on the complexity of the task.</w:t>
            </w:r>
          </w:p>
        </w:tc>
        <w:tc>
          <w:tcPr>
            <w:tcW w:w="1418" w:type="dxa"/>
            <w:vAlign w:val="center"/>
          </w:tcPr>
          <w:p w:rsidR="00457FF5" w:rsidRPr="00DE3FF4" w:rsidRDefault="00457FF5">
            <w:pPr>
              <w:pStyle w:val="Header"/>
              <w:tabs>
                <w:tab w:val="clear" w:pos="4153"/>
                <w:tab w:val="clear" w:pos="8306"/>
              </w:tabs>
              <w:snapToGrid w:val="0"/>
              <w:jc w:val="center"/>
              <w:rPr>
                <w:rFonts w:ascii="Arial" w:hAnsi="Arial" w:cs="Arial"/>
              </w:rPr>
            </w:pPr>
          </w:p>
          <w:p w:rsidR="00205AC9" w:rsidRPr="00DE3FF4" w:rsidRDefault="00E36803">
            <w:pPr>
              <w:pStyle w:val="Header"/>
              <w:tabs>
                <w:tab w:val="clear" w:pos="4153"/>
                <w:tab w:val="clear" w:pos="8306"/>
              </w:tabs>
              <w:snapToGrid w:val="0"/>
              <w:jc w:val="center"/>
              <w:rPr>
                <w:rFonts w:ascii="Arial" w:hAnsi="Arial" w:cs="Arial"/>
              </w:rPr>
            </w:pPr>
            <w:r w:rsidRPr="00DE3FF4">
              <w:rPr>
                <w:rFonts w:ascii="Arial" w:hAnsi="Arial" w:cs="Arial"/>
              </w:rPr>
              <w:t>£</w:t>
            </w:r>
            <w:r w:rsidR="00205AC9" w:rsidRPr="00DE3FF4">
              <w:rPr>
                <w:rFonts w:ascii="Arial" w:hAnsi="Arial" w:cs="Arial"/>
              </w:rPr>
              <w:fldChar w:fldCharType="begin">
                <w:ffData>
                  <w:name w:val="Text22"/>
                  <w:enabled/>
                  <w:calcOnExit w:val="0"/>
                  <w:textInput/>
                </w:ffData>
              </w:fldChar>
            </w:r>
            <w:r w:rsidR="00205AC9" w:rsidRPr="00DE3FF4">
              <w:rPr>
                <w:rFonts w:ascii="Arial" w:hAnsi="Arial" w:cs="Arial"/>
              </w:rPr>
              <w:instrText xml:space="preserve"> FORMTEXT </w:instrText>
            </w:r>
            <w:r w:rsidR="00205AC9" w:rsidRPr="00DE3FF4">
              <w:rPr>
                <w:rFonts w:ascii="Arial" w:hAnsi="Arial" w:cs="Arial"/>
              </w:rPr>
            </w:r>
            <w:r w:rsidR="00205AC9" w:rsidRPr="00DE3FF4">
              <w:rPr>
                <w:rFonts w:ascii="Arial" w:hAnsi="Arial" w:cs="Arial"/>
              </w:rPr>
              <w:fldChar w:fldCharType="separate"/>
            </w:r>
            <w:r w:rsidR="00205AC9" w:rsidRPr="00DE3FF4">
              <w:rPr>
                <w:rFonts w:ascii="Arial" w:hAnsi="Arial" w:cs="Arial"/>
                <w:noProof/>
              </w:rPr>
              <w:t> </w:t>
            </w:r>
            <w:r w:rsidR="00205AC9" w:rsidRPr="00DE3FF4">
              <w:rPr>
                <w:rFonts w:ascii="Arial" w:hAnsi="Arial" w:cs="Arial"/>
                <w:noProof/>
              </w:rPr>
              <w:t> </w:t>
            </w:r>
            <w:r w:rsidR="00205AC9" w:rsidRPr="00DE3FF4">
              <w:rPr>
                <w:rFonts w:ascii="Arial" w:hAnsi="Arial" w:cs="Arial"/>
                <w:noProof/>
              </w:rPr>
              <w:t> </w:t>
            </w:r>
            <w:r w:rsidR="00205AC9" w:rsidRPr="00DE3FF4">
              <w:rPr>
                <w:rFonts w:ascii="Arial" w:hAnsi="Arial" w:cs="Arial"/>
                <w:noProof/>
              </w:rPr>
              <w:t> </w:t>
            </w:r>
            <w:r w:rsidR="00205AC9" w:rsidRPr="00DE3FF4">
              <w:rPr>
                <w:rFonts w:ascii="Arial" w:hAnsi="Arial" w:cs="Arial"/>
                <w:noProof/>
              </w:rPr>
              <w:t> </w:t>
            </w:r>
            <w:r w:rsidR="00205AC9" w:rsidRPr="00DE3FF4">
              <w:rPr>
                <w:rFonts w:ascii="Arial" w:hAnsi="Arial" w:cs="Arial"/>
              </w:rPr>
              <w:fldChar w:fldCharType="end"/>
            </w:r>
          </w:p>
          <w:p w:rsidR="00E36803" w:rsidRPr="00DE3FF4" w:rsidRDefault="00E36803">
            <w:pPr>
              <w:pStyle w:val="Header"/>
              <w:tabs>
                <w:tab w:val="clear" w:pos="4153"/>
                <w:tab w:val="clear" w:pos="8306"/>
              </w:tabs>
              <w:snapToGrid w:val="0"/>
              <w:jc w:val="center"/>
              <w:rPr>
                <w:rFonts w:ascii="Arial" w:hAnsi="Arial" w:cs="Arial"/>
              </w:rPr>
            </w:pPr>
            <w:r w:rsidRPr="00DE3FF4">
              <w:rPr>
                <w:rFonts w:ascii="Arial" w:hAnsi="Arial" w:cs="Arial"/>
              </w:rPr>
              <w:t>£20 per species</w:t>
            </w:r>
          </w:p>
        </w:tc>
        <w:tc>
          <w:tcPr>
            <w:tcW w:w="992" w:type="dxa"/>
            <w:vAlign w:val="center"/>
          </w:tcPr>
          <w:p w:rsidR="00457FF5" w:rsidRPr="00DE3FF4" w:rsidRDefault="00457FF5">
            <w:pPr>
              <w:pStyle w:val="Header"/>
              <w:tabs>
                <w:tab w:val="clear" w:pos="4153"/>
                <w:tab w:val="clear" w:pos="8306"/>
              </w:tabs>
              <w:snapToGrid w:val="0"/>
              <w:jc w:val="center"/>
              <w:rPr>
                <w:rFonts w:ascii="Arial" w:hAnsi="Arial" w:cs="Arial"/>
              </w:rPr>
            </w:pPr>
          </w:p>
          <w:p w:rsidR="00EC62A4" w:rsidRPr="00DE3FF4" w:rsidRDefault="00233928">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45"/>
                  <w:enabled/>
                  <w:calcOnExit w:val="0"/>
                  <w:checkBox>
                    <w:sizeAuto/>
                    <w:default w:val="0"/>
                  </w:checkBox>
                </w:ffData>
              </w:fldChar>
            </w:r>
            <w:bookmarkStart w:id="30" w:name="Check45"/>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30"/>
          </w:p>
          <w:p w:rsidR="00457FF5" w:rsidRPr="00DE3FF4" w:rsidRDefault="00457FF5">
            <w:pPr>
              <w:pStyle w:val="Header"/>
              <w:tabs>
                <w:tab w:val="clear" w:pos="4153"/>
                <w:tab w:val="clear" w:pos="8306"/>
              </w:tabs>
              <w:snapToGrid w:val="0"/>
              <w:jc w:val="center"/>
              <w:rPr>
                <w:rFonts w:ascii="Arial" w:hAnsi="Arial" w:cs="Arial"/>
              </w:rPr>
            </w:pPr>
          </w:p>
          <w:p w:rsidR="00457FF5" w:rsidRPr="00DE3FF4" w:rsidRDefault="00457FF5">
            <w:pPr>
              <w:pStyle w:val="Header"/>
              <w:tabs>
                <w:tab w:val="clear" w:pos="4153"/>
                <w:tab w:val="clear" w:pos="8306"/>
              </w:tabs>
              <w:snapToGrid w:val="0"/>
              <w:jc w:val="center"/>
              <w:rPr>
                <w:rFonts w:ascii="Arial" w:hAnsi="Arial" w:cs="Arial"/>
              </w:rPr>
            </w:pPr>
          </w:p>
        </w:tc>
        <w:tc>
          <w:tcPr>
            <w:tcW w:w="1134" w:type="dxa"/>
            <w:vAlign w:val="center"/>
          </w:tcPr>
          <w:p w:rsidR="00457FF5" w:rsidRPr="00DE3FF4" w:rsidRDefault="00457FF5">
            <w:pPr>
              <w:pStyle w:val="Header"/>
              <w:tabs>
                <w:tab w:val="clear" w:pos="4153"/>
                <w:tab w:val="clear" w:pos="8306"/>
              </w:tabs>
              <w:snapToGrid w:val="0"/>
              <w:jc w:val="center"/>
              <w:rPr>
                <w:rFonts w:ascii="Arial" w:hAnsi="Arial" w:cs="Arial"/>
              </w:rPr>
            </w:pPr>
          </w:p>
          <w:p w:rsidR="00205AC9" w:rsidRPr="00DE3FF4" w:rsidRDefault="00E36803">
            <w:pPr>
              <w:pStyle w:val="Header"/>
              <w:tabs>
                <w:tab w:val="clear" w:pos="4153"/>
                <w:tab w:val="clear" w:pos="8306"/>
              </w:tabs>
              <w:snapToGrid w:val="0"/>
              <w:jc w:val="center"/>
              <w:rPr>
                <w:rFonts w:ascii="Arial" w:hAnsi="Arial" w:cs="Arial"/>
              </w:rPr>
            </w:pPr>
            <w:r w:rsidRPr="00DE3FF4">
              <w:rPr>
                <w:rFonts w:ascii="Arial" w:hAnsi="Arial" w:cs="Arial"/>
              </w:rPr>
              <w:t>£</w:t>
            </w:r>
            <w:r w:rsidR="00205AC9" w:rsidRPr="00DE3FF4">
              <w:rPr>
                <w:rFonts w:ascii="Arial" w:hAnsi="Arial" w:cs="Arial"/>
              </w:rPr>
              <w:fldChar w:fldCharType="begin">
                <w:ffData>
                  <w:name w:val="Text22"/>
                  <w:enabled/>
                  <w:calcOnExit w:val="0"/>
                  <w:textInput/>
                </w:ffData>
              </w:fldChar>
            </w:r>
            <w:r w:rsidR="00205AC9" w:rsidRPr="00DE3FF4">
              <w:rPr>
                <w:rFonts w:ascii="Arial" w:hAnsi="Arial" w:cs="Arial"/>
              </w:rPr>
              <w:instrText xml:space="preserve"> FORMTEXT </w:instrText>
            </w:r>
            <w:r w:rsidR="00205AC9" w:rsidRPr="00DE3FF4">
              <w:rPr>
                <w:rFonts w:ascii="Arial" w:hAnsi="Arial" w:cs="Arial"/>
              </w:rPr>
            </w:r>
            <w:r w:rsidR="00205AC9" w:rsidRPr="00DE3FF4">
              <w:rPr>
                <w:rFonts w:ascii="Arial" w:hAnsi="Arial" w:cs="Arial"/>
              </w:rPr>
              <w:fldChar w:fldCharType="separate"/>
            </w:r>
            <w:r w:rsidR="00205AC9" w:rsidRPr="00DE3FF4">
              <w:rPr>
                <w:rFonts w:ascii="Arial" w:hAnsi="Arial" w:cs="Arial"/>
                <w:noProof/>
              </w:rPr>
              <w:t> </w:t>
            </w:r>
            <w:r w:rsidR="00205AC9" w:rsidRPr="00DE3FF4">
              <w:rPr>
                <w:rFonts w:ascii="Arial" w:hAnsi="Arial" w:cs="Arial"/>
                <w:noProof/>
              </w:rPr>
              <w:t> </w:t>
            </w:r>
            <w:r w:rsidR="00205AC9" w:rsidRPr="00DE3FF4">
              <w:rPr>
                <w:rFonts w:ascii="Arial" w:hAnsi="Arial" w:cs="Arial"/>
                <w:noProof/>
              </w:rPr>
              <w:t> </w:t>
            </w:r>
            <w:r w:rsidR="00205AC9" w:rsidRPr="00DE3FF4">
              <w:rPr>
                <w:rFonts w:ascii="Arial" w:hAnsi="Arial" w:cs="Arial"/>
                <w:noProof/>
              </w:rPr>
              <w:t> </w:t>
            </w:r>
            <w:r w:rsidR="00205AC9" w:rsidRPr="00DE3FF4">
              <w:rPr>
                <w:rFonts w:ascii="Arial" w:hAnsi="Arial" w:cs="Arial"/>
                <w:noProof/>
              </w:rPr>
              <w:t> </w:t>
            </w:r>
            <w:r w:rsidR="00205AC9" w:rsidRPr="00DE3FF4">
              <w:rPr>
                <w:rFonts w:ascii="Arial" w:hAnsi="Arial" w:cs="Arial"/>
              </w:rPr>
              <w:fldChar w:fldCharType="end"/>
            </w:r>
          </w:p>
          <w:p w:rsidR="00E36803" w:rsidRPr="00DE3FF4" w:rsidRDefault="00E36803">
            <w:pPr>
              <w:pStyle w:val="Header"/>
              <w:tabs>
                <w:tab w:val="clear" w:pos="4153"/>
                <w:tab w:val="clear" w:pos="8306"/>
              </w:tabs>
              <w:snapToGrid w:val="0"/>
              <w:jc w:val="center"/>
              <w:rPr>
                <w:rFonts w:ascii="Arial" w:hAnsi="Arial" w:cs="Arial"/>
              </w:rPr>
            </w:pPr>
            <w:r w:rsidRPr="00DE3FF4">
              <w:rPr>
                <w:rFonts w:ascii="Arial" w:hAnsi="Arial" w:cs="Arial"/>
              </w:rPr>
              <w:t>£40 per species</w:t>
            </w:r>
          </w:p>
        </w:tc>
        <w:tc>
          <w:tcPr>
            <w:tcW w:w="1134" w:type="dxa"/>
            <w:vAlign w:val="center"/>
          </w:tcPr>
          <w:p w:rsidR="00457FF5" w:rsidRPr="00DE3FF4" w:rsidRDefault="00457FF5">
            <w:pPr>
              <w:pStyle w:val="Header"/>
              <w:tabs>
                <w:tab w:val="clear" w:pos="4153"/>
                <w:tab w:val="clear" w:pos="8306"/>
              </w:tabs>
              <w:snapToGrid w:val="0"/>
              <w:jc w:val="center"/>
              <w:rPr>
                <w:rFonts w:ascii="Arial" w:hAnsi="Arial" w:cs="Arial"/>
              </w:rPr>
            </w:pPr>
          </w:p>
          <w:p w:rsidR="00EC62A4" w:rsidRPr="00DE3FF4" w:rsidRDefault="00233928">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49"/>
                  <w:enabled/>
                  <w:calcOnExit w:val="0"/>
                  <w:checkBox>
                    <w:sizeAuto/>
                    <w:default w:val="0"/>
                  </w:checkBox>
                </w:ffData>
              </w:fldChar>
            </w:r>
            <w:bookmarkStart w:id="31" w:name="Check49"/>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31"/>
          </w:p>
          <w:p w:rsidR="00457FF5" w:rsidRPr="00DE3FF4" w:rsidRDefault="00457FF5">
            <w:pPr>
              <w:pStyle w:val="Header"/>
              <w:tabs>
                <w:tab w:val="clear" w:pos="4153"/>
                <w:tab w:val="clear" w:pos="8306"/>
              </w:tabs>
              <w:snapToGrid w:val="0"/>
              <w:jc w:val="center"/>
              <w:rPr>
                <w:rFonts w:ascii="Arial" w:hAnsi="Arial" w:cs="Arial"/>
              </w:rPr>
            </w:pPr>
          </w:p>
          <w:p w:rsidR="00457FF5" w:rsidRPr="00DE3FF4" w:rsidRDefault="00457FF5">
            <w:pPr>
              <w:pStyle w:val="Header"/>
              <w:tabs>
                <w:tab w:val="clear" w:pos="4153"/>
                <w:tab w:val="clear" w:pos="8306"/>
              </w:tabs>
              <w:snapToGrid w:val="0"/>
              <w:jc w:val="center"/>
              <w:rPr>
                <w:rFonts w:ascii="Arial" w:hAnsi="Arial" w:cs="Arial"/>
              </w:rPr>
            </w:pPr>
          </w:p>
        </w:tc>
      </w:tr>
      <w:tr w:rsidR="00EC62A4" w:rsidRPr="006B65EE" w:rsidTr="008A17B2">
        <w:trPr>
          <w:trHeight w:val="437"/>
        </w:trPr>
        <w:tc>
          <w:tcPr>
            <w:tcW w:w="1440" w:type="dxa"/>
            <w:vMerge/>
            <w:vAlign w:val="center"/>
          </w:tcPr>
          <w:p w:rsidR="00EC62A4" w:rsidRPr="006B65EE" w:rsidRDefault="00EC62A4">
            <w:pPr>
              <w:pStyle w:val="Header"/>
              <w:tabs>
                <w:tab w:val="clear" w:pos="4153"/>
                <w:tab w:val="clear" w:pos="8306"/>
              </w:tabs>
              <w:snapToGrid w:val="0"/>
              <w:rPr>
                <w:rFonts w:ascii="Arial" w:hAnsi="Arial" w:cs="Arial"/>
                <w:sz w:val="22"/>
                <w:szCs w:val="22"/>
              </w:rPr>
            </w:pPr>
          </w:p>
        </w:tc>
        <w:tc>
          <w:tcPr>
            <w:tcW w:w="3543" w:type="dxa"/>
            <w:vAlign w:val="center"/>
          </w:tcPr>
          <w:p w:rsidR="00EC62A4" w:rsidRPr="00DE3FF4" w:rsidRDefault="004C21F2">
            <w:pPr>
              <w:pStyle w:val="Header"/>
              <w:tabs>
                <w:tab w:val="clear" w:pos="4153"/>
                <w:tab w:val="clear" w:pos="8306"/>
              </w:tabs>
              <w:snapToGrid w:val="0"/>
              <w:rPr>
                <w:rFonts w:ascii="Arial" w:hAnsi="Arial" w:cs="Arial"/>
              </w:rPr>
            </w:pPr>
            <w:r w:rsidRPr="00DE3FF4">
              <w:rPr>
                <w:rFonts w:ascii="Arial" w:hAnsi="Arial" w:cs="Arial"/>
              </w:rPr>
              <w:t>Known distribution of LBAP habitats within the search area</w:t>
            </w:r>
          </w:p>
        </w:tc>
        <w:tc>
          <w:tcPr>
            <w:tcW w:w="1418" w:type="dxa"/>
            <w:vAlign w:val="center"/>
          </w:tcPr>
          <w:p w:rsidR="00EC62A4" w:rsidRPr="00DE3FF4" w:rsidRDefault="004C21F2">
            <w:pPr>
              <w:pStyle w:val="Header"/>
              <w:tabs>
                <w:tab w:val="clear" w:pos="4153"/>
                <w:tab w:val="clear" w:pos="8306"/>
              </w:tabs>
              <w:snapToGrid w:val="0"/>
              <w:jc w:val="center"/>
              <w:rPr>
                <w:rFonts w:ascii="Arial" w:hAnsi="Arial" w:cs="Arial"/>
              </w:rPr>
            </w:pPr>
            <w:r w:rsidRPr="00DE3FF4">
              <w:rPr>
                <w:rFonts w:ascii="Arial" w:hAnsi="Arial" w:cs="Arial"/>
              </w:rPr>
              <w:t>£30</w:t>
            </w:r>
          </w:p>
        </w:tc>
        <w:tc>
          <w:tcPr>
            <w:tcW w:w="992" w:type="dxa"/>
            <w:vAlign w:val="center"/>
          </w:tcPr>
          <w:p w:rsidR="00EC62A4" w:rsidRPr="00DE3FF4" w:rsidRDefault="00233928">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46"/>
                  <w:enabled/>
                  <w:calcOnExit w:val="0"/>
                  <w:checkBox>
                    <w:sizeAuto/>
                    <w:default w:val="0"/>
                  </w:checkBox>
                </w:ffData>
              </w:fldChar>
            </w:r>
            <w:bookmarkStart w:id="32" w:name="Check46"/>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32"/>
          </w:p>
        </w:tc>
        <w:tc>
          <w:tcPr>
            <w:tcW w:w="1134" w:type="dxa"/>
            <w:vAlign w:val="center"/>
          </w:tcPr>
          <w:p w:rsidR="00EC62A4" w:rsidRPr="00DE3FF4" w:rsidRDefault="004C21F2">
            <w:pPr>
              <w:pStyle w:val="Header"/>
              <w:tabs>
                <w:tab w:val="clear" w:pos="4153"/>
                <w:tab w:val="clear" w:pos="8306"/>
              </w:tabs>
              <w:snapToGrid w:val="0"/>
              <w:jc w:val="center"/>
              <w:rPr>
                <w:rFonts w:ascii="Arial" w:hAnsi="Arial" w:cs="Arial"/>
              </w:rPr>
            </w:pPr>
            <w:r w:rsidRPr="00DE3FF4">
              <w:rPr>
                <w:rFonts w:ascii="Arial" w:hAnsi="Arial" w:cs="Arial"/>
              </w:rPr>
              <w:t>£60</w:t>
            </w:r>
          </w:p>
        </w:tc>
        <w:tc>
          <w:tcPr>
            <w:tcW w:w="1134" w:type="dxa"/>
            <w:vAlign w:val="center"/>
          </w:tcPr>
          <w:p w:rsidR="00EC62A4" w:rsidRPr="00DE3FF4" w:rsidRDefault="00233928">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50"/>
                  <w:enabled/>
                  <w:calcOnExit w:val="0"/>
                  <w:checkBox>
                    <w:sizeAuto/>
                    <w:default w:val="0"/>
                  </w:checkBox>
                </w:ffData>
              </w:fldChar>
            </w:r>
            <w:bookmarkStart w:id="33" w:name="Check50"/>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33"/>
          </w:p>
        </w:tc>
      </w:tr>
      <w:tr w:rsidR="00E36803" w:rsidRPr="006B65EE" w:rsidTr="008A17B2">
        <w:trPr>
          <w:trHeight w:val="1428"/>
        </w:trPr>
        <w:tc>
          <w:tcPr>
            <w:tcW w:w="1440" w:type="dxa"/>
            <w:vAlign w:val="center"/>
          </w:tcPr>
          <w:p w:rsidR="00E36803" w:rsidRPr="006B65EE" w:rsidRDefault="00E36803">
            <w:pPr>
              <w:pStyle w:val="Header"/>
              <w:tabs>
                <w:tab w:val="clear" w:pos="4153"/>
                <w:tab w:val="clear" w:pos="8306"/>
              </w:tabs>
              <w:snapToGrid w:val="0"/>
              <w:rPr>
                <w:rFonts w:ascii="Arial" w:hAnsi="Arial" w:cs="Arial"/>
                <w:sz w:val="22"/>
                <w:szCs w:val="22"/>
              </w:rPr>
            </w:pPr>
            <w:r>
              <w:rPr>
                <w:rFonts w:ascii="Arial" w:hAnsi="Arial" w:cs="Arial"/>
                <w:sz w:val="22"/>
                <w:szCs w:val="22"/>
              </w:rPr>
              <w:t>Map (pdf)</w:t>
            </w:r>
          </w:p>
        </w:tc>
        <w:tc>
          <w:tcPr>
            <w:tcW w:w="3543" w:type="dxa"/>
            <w:vAlign w:val="center"/>
          </w:tcPr>
          <w:p w:rsidR="00457FF5" w:rsidRPr="00DE3FF4" w:rsidRDefault="00457FF5" w:rsidP="00457FF5">
            <w:pPr>
              <w:pStyle w:val="Header"/>
              <w:tabs>
                <w:tab w:val="clear" w:pos="4153"/>
                <w:tab w:val="clear" w:pos="8306"/>
              </w:tabs>
              <w:snapToGrid w:val="0"/>
              <w:rPr>
                <w:rFonts w:ascii="Arial" w:hAnsi="Arial" w:cs="Arial"/>
              </w:rPr>
            </w:pPr>
            <w:r w:rsidRPr="00DE3FF4">
              <w:rPr>
                <w:rFonts w:ascii="Arial" w:hAnsi="Arial" w:cs="Arial"/>
              </w:rPr>
              <w:t xml:space="preserve">PDF map showing the known distribution of one or more selected species within the </w:t>
            </w:r>
            <w:r w:rsidR="0043708A">
              <w:rPr>
                <w:rFonts w:ascii="Arial" w:hAnsi="Arial" w:cs="Arial"/>
              </w:rPr>
              <w:t>Sheffield District</w:t>
            </w:r>
            <w:r w:rsidR="00DE3FF4">
              <w:rPr>
                <w:rFonts w:ascii="Arial" w:hAnsi="Arial" w:cs="Arial"/>
              </w:rPr>
              <w:t>.</w:t>
            </w:r>
            <w:r w:rsidRPr="00DE3FF4">
              <w:rPr>
                <w:rFonts w:ascii="Arial" w:hAnsi="Arial" w:cs="Arial"/>
              </w:rPr>
              <w:t xml:space="preserve">  </w:t>
            </w:r>
          </w:p>
          <w:p w:rsidR="00E36803" w:rsidRPr="00DE3FF4" w:rsidRDefault="00457FF5" w:rsidP="001C1E71">
            <w:pPr>
              <w:pStyle w:val="Header"/>
              <w:tabs>
                <w:tab w:val="clear" w:pos="4153"/>
                <w:tab w:val="clear" w:pos="8306"/>
              </w:tabs>
              <w:snapToGrid w:val="0"/>
              <w:rPr>
                <w:rFonts w:ascii="Arial" w:hAnsi="Arial" w:cs="Arial"/>
                <w:sz w:val="14"/>
                <w:szCs w:val="14"/>
              </w:rPr>
            </w:pPr>
            <w:r w:rsidRPr="00DE3FF4">
              <w:rPr>
                <w:rFonts w:ascii="Arial" w:hAnsi="Arial" w:cs="Arial"/>
                <w:sz w:val="14"/>
                <w:szCs w:val="14"/>
              </w:rPr>
              <w:t xml:space="preserve">Species will be shown on separate maps unless agreed in advance with </w:t>
            </w:r>
            <w:r w:rsidR="0043708A">
              <w:rPr>
                <w:rFonts w:ascii="Arial" w:hAnsi="Arial" w:cs="Arial"/>
                <w:sz w:val="14"/>
                <w:szCs w:val="14"/>
              </w:rPr>
              <w:t>SBRC</w:t>
            </w:r>
            <w:r w:rsidRPr="00DE3FF4">
              <w:rPr>
                <w:rFonts w:ascii="Arial" w:hAnsi="Arial" w:cs="Arial"/>
                <w:sz w:val="14"/>
                <w:szCs w:val="14"/>
              </w:rPr>
              <w:t>. A revised price will be applied in these instances based on the complexity of the task.</w:t>
            </w:r>
          </w:p>
        </w:tc>
        <w:tc>
          <w:tcPr>
            <w:tcW w:w="1418" w:type="dxa"/>
            <w:vAlign w:val="center"/>
          </w:tcPr>
          <w:p w:rsidR="00E36803" w:rsidRPr="00DE3FF4" w:rsidRDefault="00457FF5" w:rsidP="00457FF5">
            <w:pPr>
              <w:pStyle w:val="Header"/>
              <w:tabs>
                <w:tab w:val="clear" w:pos="4153"/>
                <w:tab w:val="clear" w:pos="8306"/>
              </w:tabs>
              <w:snapToGrid w:val="0"/>
              <w:jc w:val="center"/>
              <w:rPr>
                <w:rFonts w:ascii="Arial" w:hAnsi="Arial" w:cs="Arial"/>
              </w:rPr>
            </w:pPr>
            <w:r w:rsidRPr="00DE3FF4">
              <w:rPr>
                <w:rFonts w:ascii="Arial" w:hAnsi="Arial" w:cs="Arial"/>
              </w:rPr>
              <w:t>N/A</w:t>
            </w:r>
          </w:p>
        </w:tc>
        <w:tc>
          <w:tcPr>
            <w:tcW w:w="992" w:type="dxa"/>
            <w:vAlign w:val="center"/>
          </w:tcPr>
          <w:p w:rsidR="00E36803" w:rsidRPr="00DE3FF4" w:rsidRDefault="00457FF5">
            <w:pPr>
              <w:pStyle w:val="Header"/>
              <w:tabs>
                <w:tab w:val="clear" w:pos="4153"/>
                <w:tab w:val="clear" w:pos="8306"/>
              </w:tabs>
              <w:snapToGrid w:val="0"/>
              <w:jc w:val="center"/>
              <w:rPr>
                <w:rFonts w:ascii="Arial" w:hAnsi="Arial" w:cs="Arial"/>
              </w:rPr>
            </w:pPr>
            <w:r w:rsidRPr="00DE3FF4">
              <w:rPr>
                <w:rFonts w:ascii="Arial" w:hAnsi="Arial" w:cs="Arial"/>
              </w:rPr>
              <w:t>N/A</w:t>
            </w:r>
          </w:p>
        </w:tc>
        <w:tc>
          <w:tcPr>
            <w:tcW w:w="1134" w:type="dxa"/>
            <w:vAlign w:val="center"/>
          </w:tcPr>
          <w:p w:rsidR="00457FF5" w:rsidRPr="00DE3FF4" w:rsidRDefault="00457FF5" w:rsidP="00457FF5">
            <w:pPr>
              <w:pStyle w:val="Header"/>
              <w:tabs>
                <w:tab w:val="clear" w:pos="4153"/>
                <w:tab w:val="clear" w:pos="8306"/>
              </w:tabs>
              <w:snapToGrid w:val="0"/>
              <w:jc w:val="center"/>
              <w:rPr>
                <w:rFonts w:ascii="Arial" w:hAnsi="Arial" w:cs="Arial"/>
              </w:rPr>
            </w:pPr>
          </w:p>
          <w:p w:rsidR="00457FF5" w:rsidRPr="00DE3FF4" w:rsidRDefault="00457FF5" w:rsidP="00457FF5">
            <w:pPr>
              <w:pStyle w:val="Header"/>
              <w:tabs>
                <w:tab w:val="clear" w:pos="4153"/>
                <w:tab w:val="clear" w:pos="8306"/>
              </w:tabs>
              <w:snapToGrid w:val="0"/>
              <w:jc w:val="center"/>
              <w:rPr>
                <w:rFonts w:ascii="Arial" w:hAnsi="Arial" w:cs="Arial"/>
              </w:rPr>
            </w:pPr>
          </w:p>
          <w:p w:rsidR="00765B19" w:rsidRDefault="00457FF5" w:rsidP="00457FF5">
            <w:pPr>
              <w:pStyle w:val="Header"/>
              <w:tabs>
                <w:tab w:val="clear" w:pos="4153"/>
                <w:tab w:val="clear" w:pos="8306"/>
              </w:tabs>
              <w:snapToGrid w:val="0"/>
              <w:rPr>
                <w:rFonts w:ascii="Arial" w:hAnsi="Arial" w:cs="Arial"/>
              </w:rPr>
            </w:pPr>
            <w:r w:rsidRPr="00DE3FF4">
              <w:rPr>
                <w:rFonts w:ascii="Arial" w:hAnsi="Arial" w:cs="Arial"/>
              </w:rPr>
              <w:t>£</w:t>
            </w:r>
            <w:r w:rsidRPr="00DE3FF4">
              <w:rPr>
                <w:rFonts w:ascii="Arial" w:hAnsi="Arial" w:cs="Arial"/>
              </w:rPr>
              <w:fldChar w:fldCharType="begin">
                <w:ffData>
                  <w:name w:val="Text23"/>
                  <w:enabled/>
                  <w:calcOnExit w:val="0"/>
                  <w:textInput/>
                </w:ffData>
              </w:fldChar>
            </w:r>
            <w:r w:rsidRPr="00DE3FF4">
              <w:rPr>
                <w:rFonts w:ascii="Arial" w:hAnsi="Arial" w:cs="Arial"/>
              </w:rPr>
              <w:instrText xml:space="preserve"> FORMTEXT </w:instrText>
            </w:r>
            <w:r w:rsidRPr="00DE3FF4">
              <w:rPr>
                <w:rFonts w:ascii="Arial" w:hAnsi="Arial" w:cs="Arial"/>
              </w:rPr>
            </w:r>
            <w:r w:rsidRPr="00DE3FF4">
              <w:rPr>
                <w:rFonts w:ascii="Arial" w:hAnsi="Arial" w:cs="Arial"/>
              </w:rPr>
              <w:fldChar w:fldCharType="separate"/>
            </w:r>
            <w:r w:rsidRPr="00DE3FF4">
              <w:rPr>
                <w:rFonts w:ascii="Arial" w:hAnsi="Arial" w:cs="Arial"/>
                <w:noProof/>
              </w:rPr>
              <w:t> </w:t>
            </w:r>
            <w:r w:rsidRPr="00DE3FF4">
              <w:rPr>
                <w:rFonts w:ascii="Arial" w:hAnsi="Arial" w:cs="Arial"/>
                <w:noProof/>
              </w:rPr>
              <w:t> </w:t>
            </w:r>
            <w:r w:rsidRPr="00DE3FF4">
              <w:rPr>
                <w:rFonts w:ascii="Arial" w:hAnsi="Arial" w:cs="Arial"/>
                <w:noProof/>
              </w:rPr>
              <w:t> </w:t>
            </w:r>
            <w:r w:rsidRPr="00DE3FF4">
              <w:rPr>
                <w:rFonts w:ascii="Arial" w:hAnsi="Arial" w:cs="Arial"/>
                <w:noProof/>
              </w:rPr>
              <w:t> </w:t>
            </w:r>
            <w:r w:rsidRPr="00DE3FF4">
              <w:rPr>
                <w:rFonts w:ascii="Arial" w:hAnsi="Arial" w:cs="Arial"/>
                <w:noProof/>
              </w:rPr>
              <w:t> </w:t>
            </w:r>
            <w:r w:rsidRPr="00DE3FF4">
              <w:rPr>
                <w:rFonts w:ascii="Arial" w:hAnsi="Arial" w:cs="Arial"/>
              </w:rPr>
              <w:fldChar w:fldCharType="end"/>
            </w:r>
          </w:p>
          <w:p w:rsidR="00E36803" w:rsidRPr="00DE3FF4" w:rsidRDefault="00AD6C83" w:rsidP="00457FF5">
            <w:pPr>
              <w:pStyle w:val="Header"/>
              <w:tabs>
                <w:tab w:val="clear" w:pos="4153"/>
                <w:tab w:val="clear" w:pos="8306"/>
              </w:tabs>
              <w:snapToGrid w:val="0"/>
              <w:rPr>
                <w:rFonts w:ascii="Arial" w:hAnsi="Arial" w:cs="Arial"/>
              </w:rPr>
            </w:pPr>
            <w:r w:rsidRPr="00DE3FF4">
              <w:rPr>
                <w:rFonts w:ascii="Arial" w:hAnsi="Arial" w:cs="Arial"/>
              </w:rPr>
              <w:t>£8</w:t>
            </w:r>
            <w:r w:rsidR="00457FF5" w:rsidRPr="00DE3FF4">
              <w:rPr>
                <w:rFonts w:ascii="Arial" w:hAnsi="Arial" w:cs="Arial"/>
              </w:rPr>
              <w:t xml:space="preserve">0 per species </w:t>
            </w:r>
          </w:p>
        </w:tc>
        <w:tc>
          <w:tcPr>
            <w:tcW w:w="1134" w:type="dxa"/>
            <w:vAlign w:val="center"/>
          </w:tcPr>
          <w:p w:rsidR="00457FF5" w:rsidRPr="00DE3FF4" w:rsidRDefault="00457FF5">
            <w:pPr>
              <w:pStyle w:val="Header"/>
              <w:tabs>
                <w:tab w:val="clear" w:pos="4153"/>
                <w:tab w:val="clear" w:pos="8306"/>
              </w:tabs>
              <w:snapToGrid w:val="0"/>
              <w:jc w:val="center"/>
              <w:rPr>
                <w:rFonts w:ascii="Arial" w:hAnsi="Arial" w:cs="Arial"/>
              </w:rPr>
            </w:pPr>
          </w:p>
          <w:p w:rsidR="00E36803" w:rsidRPr="00DE3FF4" w:rsidRDefault="00457FF5" w:rsidP="002A134E">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50"/>
                  <w:enabled/>
                  <w:calcOnExit w:val="0"/>
                  <w:checkBox>
                    <w:sizeAuto/>
                    <w:default w:val="0"/>
                  </w:checkBox>
                </w:ffData>
              </w:fldChar>
            </w:r>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p>
          <w:p w:rsidR="00457FF5" w:rsidRPr="00DE3FF4" w:rsidRDefault="00457FF5" w:rsidP="002A134E">
            <w:pPr>
              <w:pStyle w:val="Header"/>
              <w:tabs>
                <w:tab w:val="clear" w:pos="4153"/>
                <w:tab w:val="clear" w:pos="8306"/>
              </w:tabs>
              <w:snapToGrid w:val="0"/>
              <w:rPr>
                <w:rFonts w:ascii="Arial" w:hAnsi="Arial" w:cs="Arial"/>
              </w:rPr>
            </w:pPr>
          </w:p>
        </w:tc>
      </w:tr>
      <w:tr w:rsidR="0084186B" w:rsidRPr="006B65EE" w:rsidTr="008A17B2">
        <w:trPr>
          <w:trHeight w:val="437"/>
        </w:trPr>
        <w:tc>
          <w:tcPr>
            <w:tcW w:w="1440" w:type="dxa"/>
            <w:vMerge w:val="restart"/>
            <w:vAlign w:val="center"/>
          </w:tcPr>
          <w:p w:rsidR="0084186B" w:rsidRPr="006B65EE" w:rsidRDefault="0084186B">
            <w:pPr>
              <w:pStyle w:val="Header"/>
              <w:tabs>
                <w:tab w:val="clear" w:pos="4153"/>
                <w:tab w:val="clear" w:pos="8306"/>
              </w:tabs>
              <w:snapToGrid w:val="0"/>
              <w:rPr>
                <w:rFonts w:ascii="Arial" w:hAnsi="Arial" w:cs="Arial"/>
                <w:sz w:val="22"/>
                <w:szCs w:val="22"/>
              </w:rPr>
            </w:pPr>
            <w:r w:rsidRPr="006B65EE">
              <w:rPr>
                <w:rFonts w:ascii="Arial" w:hAnsi="Arial" w:cs="Arial"/>
                <w:sz w:val="22"/>
                <w:szCs w:val="22"/>
              </w:rPr>
              <w:t>Excel spreadsheet</w:t>
            </w:r>
          </w:p>
        </w:tc>
        <w:tc>
          <w:tcPr>
            <w:tcW w:w="3543" w:type="dxa"/>
            <w:vAlign w:val="center"/>
          </w:tcPr>
          <w:p w:rsidR="0084186B" w:rsidRPr="00DE3FF4" w:rsidRDefault="00882AE5" w:rsidP="001C1E71">
            <w:pPr>
              <w:pStyle w:val="Header"/>
              <w:tabs>
                <w:tab w:val="clear" w:pos="4153"/>
                <w:tab w:val="clear" w:pos="8306"/>
              </w:tabs>
              <w:snapToGrid w:val="0"/>
              <w:rPr>
                <w:rFonts w:ascii="Arial" w:hAnsi="Arial" w:cs="Arial"/>
              </w:rPr>
            </w:pPr>
            <w:r w:rsidRPr="00DE3FF4">
              <w:rPr>
                <w:rFonts w:ascii="Arial" w:hAnsi="Arial" w:cs="Arial"/>
              </w:rPr>
              <w:t>S</w:t>
            </w:r>
            <w:r w:rsidR="0084186B" w:rsidRPr="00DE3FF4">
              <w:rPr>
                <w:rFonts w:ascii="Arial" w:hAnsi="Arial" w:cs="Arial"/>
              </w:rPr>
              <w:t>pecies list for the search area.</w:t>
            </w:r>
          </w:p>
        </w:tc>
        <w:tc>
          <w:tcPr>
            <w:tcW w:w="1418" w:type="dxa"/>
            <w:vAlign w:val="center"/>
          </w:tcPr>
          <w:p w:rsidR="0084186B" w:rsidRPr="00DE3FF4" w:rsidRDefault="0084186B">
            <w:pPr>
              <w:pStyle w:val="Header"/>
              <w:tabs>
                <w:tab w:val="clear" w:pos="4153"/>
                <w:tab w:val="clear" w:pos="8306"/>
              </w:tabs>
              <w:snapToGrid w:val="0"/>
              <w:jc w:val="center"/>
              <w:rPr>
                <w:rFonts w:ascii="Arial" w:hAnsi="Arial" w:cs="Arial"/>
              </w:rPr>
            </w:pPr>
            <w:r w:rsidRPr="00DE3FF4">
              <w:rPr>
                <w:rFonts w:ascii="Arial" w:hAnsi="Arial" w:cs="Arial"/>
              </w:rPr>
              <w:t>£</w:t>
            </w:r>
            <w:r w:rsidR="00364133" w:rsidRPr="00DE3FF4">
              <w:rPr>
                <w:rFonts w:ascii="Arial" w:hAnsi="Arial" w:cs="Arial"/>
              </w:rPr>
              <w:t>30</w:t>
            </w:r>
          </w:p>
        </w:tc>
        <w:tc>
          <w:tcPr>
            <w:tcW w:w="992" w:type="dxa"/>
            <w:vAlign w:val="center"/>
          </w:tcPr>
          <w:p w:rsidR="0084186B" w:rsidRPr="00DE3FF4" w:rsidRDefault="0042715A">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38"/>
                  <w:enabled/>
                  <w:calcOnExit w:val="0"/>
                  <w:checkBox>
                    <w:sizeAuto/>
                    <w:default w:val="0"/>
                  </w:checkBox>
                </w:ffData>
              </w:fldChar>
            </w:r>
            <w:bookmarkStart w:id="34" w:name="Check38"/>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34"/>
          </w:p>
        </w:tc>
        <w:tc>
          <w:tcPr>
            <w:tcW w:w="1134" w:type="dxa"/>
            <w:vAlign w:val="center"/>
          </w:tcPr>
          <w:p w:rsidR="0084186B" w:rsidRPr="00DE3FF4" w:rsidRDefault="00EC62A4">
            <w:pPr>
              <w:pStyle w:val="Header"/>
              <w:tabs>
                <w:tab w:val="clear" w:pos="4153"/>
                <w:tab w:val="clear" w:pos="8306"/>
              </w:tabs>
              <w:snapToGrid w:val="0"/>
              <w:jc w:val="center"/>
              <w:rPr>
                <w:rFonts w:ascii="Arial" w:hAnsi="Arial" w:cs="Arial"/>
              </w:rPr>
            </w:pPr>
            <w:r w:rsidRPr="00DE3FF4">
              <w:rPr>
                <w:rFonts w:ascii="Arial" w:hAnsi="Arial" w:cs="Arial"/>
              </w:rPr>
              <w:t>£6</w:t>
            </w:r>
            <w:r w:rsidR="0084186B" w:rsidRPr="00DE3FF4">
              <w:rPr>
                <w:rFonts w:ascii="Arial" w:hAnsi="Arial" w:cs="Arial"/>
              </w:rPr>
              <w:t>0</w:t>
            </w:r>
          </w:p>
        </w:tc>
        <w:tc>
          <w:tcPr>
            <w:tcW w:w="1134" w:type="dxa"/>
            <w:vAlign w:val="center"/>
          </w:tcPr>
          <w:p w:rsidR="0084186B" w:rsidRPr="00DE3FF4" w:rsidRDefault="0042715A">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39"/>
                  <w:enabled/>
                  <w:calcOnExit w:val="0"/>
                  <w:checkBox>
                    <w:sizeAuto/>
                    <w:default w:val="0"/>
                  </w:checkBox>
                </w:ffData>
              </w:fldChar>
            </w:r>
            <w:bookmarkStart w:id="35" w:name="Check39"/>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35"/>
          </w:p>
        </w:tc>
      </w:tr>
      <w:tr w:rsidR="0084186B" w:rsidRPr="006B65EE" w:rsidTr="008A17B2">
        <w:trPr>
          <w:trHeight w:val="437"/>
        </w:trPr>
        <w:tc>
          <w:tcPr>
            <w:tcW w:w="1440" w:type="dxa"/>
            <w:vMerge/>
            <w:vAlign w:val="center"/>
          </w:tcPr>
          <w:p w:rsidR="0084186B" w:rsidRPr="006B65EE" w:rsidRDefault="0084186B">
            <w:pPr>
              <w:pStyle w:val="Header"/>
              <w:tabs>
                <w:tab w:val="clear" w:pos="4153"/>
                <w:tab w:val="clear" w:pos="8306"/>
              </w:tabs>
              <w:snapToGrid w:val="0"/>
              <w:rPr>
                <w:rFonts w:ascii="Arial" w:hAnsi="Arial" w:cs="Arial"/>
                <w:sz w:val="22"/>
                <w:szCs w:val="22"/>
              </w:rPr>
            </w:pPr>
          </w:p>
        </w:tc>
        <w:tc>
          <w:tcPr>
            <w:tcW w:w="3543" w:type="dxa"/>
            <w:vAlign w:val="center"/>
          </w:tcPr>
          <w:p w:rsidR="0084186B" w:rsidRPr="00DE3FF4" w:rsidRDefault="008043D7" w:rsidP="001C1E71">
            <w:pPr>
              <w:pStyle w:val="Header"/>
              <w:tabs>
                <w:tab w:val="clear" w:pos="4153"/>
                <w:tab w:val="clear" w:pos="8306"/>
              </w:tabs>
              <w:snapToGrid w:val="0"/>
              <w:rPr>
                <w:rFonts w:ascii="Arial" w:hAnsi="Arial" w:cs="Arial"/>
              </w:rPr>
            </w:pPr>
            <w:r w:rsidRPr="00DE3FF4">
              <w:rPr>
                <w:rFonts w:ascii="Arial" w:hAnsi="Arial" w:cs="Arial"/>
                <w:b/>
              </w:rPr>
              <w:t>Or:</w:t>
            </w:r>
            <w:r w:rsidRPr="00DE3FF4">
              <w:rPr>
                <w:rFonts w:ascii="Arial" w:hAnsi="Arial" w:cs="Arial"/>
              </w:rPr>
              <w:t xml:space="preserve"> </w:t>
            </w:r>
            <w:r w:rsidR="0084186B" w:rsidRPr="00DE3FF4">
              <w:rPr>
                <w:rFonts w:ascii="Arial" w:hAnsi="Arial" w:cs="Arial"/>
              </w:rPr>
              <w:t>Species list filtered to highlight protected &amp; notable species within the search area.</w:t>
            </w:r>
          </w:p>
        </w:tc>
        <w:tc>
          <w:tcPr>
            <w:tcW w:w="1418" w:type="dxa"/>
            <w:vAlign w:val="center"/>
          </w:tcPr>
          <w:p w:rsidR="0084186B" w:rsidRPr="00DE3FF4" w:rsidRDefault="0084186B">
            <w:pPr>
              <w:pStyle w:val="Header"/>
              <w:tabs>
                <w:tab w:val="clear" w:pos="4153"/>
                <w:tab w:val="clear" w:pos="8306"/>
              </w:tabs>
              <w:snapToGrid w:val="0"/>
              <w:jc w:val="center"/>
              <w:rPr>
                <w:rFonts w:ascii="Arial" w:hAnsi="Arial" w:cs="Arial"/>
              </w:rPr>
            </w:pPr>
            <w:r w:rsidRPr="00DE3FF4">
              <w:rPr>
                <w:rFonts w:ascii="Arial" w:hAnsi="Arial" w:cs="Arial"/>
              </w:rPr>
              <w:t>£</w:t>
            </w:r>
            <w:r w:rsidR="008043D7" w:rsidRPr="00DE3FF4">
              <w:rPr>
                <w:rFonts w:ascii="Arial" w:hAnsi="Arial" w:cs="Arial"/>
              </w:rPr>
              <w:t>6</w:t>
            </w:r>
            <w:r w:rsidR="00364133" w:rsidRPr="00DE3FF4">
              <w:rPr>
                <w:rFonts w:ascii="Arial" w:hAnsi="Arial" w:cs="Arial"/>
              </w:rPr>
              <w:t>0</w:t>
            </w:r>
          </w:p>
        </w:tc>
        <w:tc>
          <w:tcPr>
            <w:tcW w:w="992" w:type="dxa"/>
            <w:vAlign w:val="center"/>
          </w:tcPr>
          <w:p w:rsidR="0084186B" w:rsidRPr="00DE3FF4" w:rsidRDefault="0042715A">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37"/>
                  <w:enabled/>
                  <w:calcOnExit w:val="0"/>
                  <w:checkBox>
                    <w:sizeAuto/>
                    <w:default w:val="0"/>
                  </w:checkBox>
                </w:ffData>
              </w:fldChar>
            </w:r>
            <w:bookmarkStart w:id="36" w:name="Check37"/>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36"/>
          </w:p>
        </w:tc>
        <w:tc>
          <w:tcPr>
            <w:tcW w:w="1134" w:type="dxa"/>
            <w:vAlign w:val="center"/>
          </w:tcPr>
          <w:p w:rsidR="0084186B" w:rsidRPr="00DE3FF4" w:rsidRDefault="00EC62A4">
            <w:pPr>
              <w:pStyle w:val="Header"/>
              <w:tabs>
                <w:tab w:val="clear" w:pos="4153"/>
                <w:tab w:val="clear" w:pos="8306"/>
              </w:tabs>
              <w:snapToGrid w:val="0"/>
              <w:jc w:val="center"/>
              <w:rPr>
                <w:rFonts w:ascii="Arial" w:hAnsi="Arial" w:cs="Arial"/>
              </w:rPr>
            </w:pPr>
            <w:r w:rsidRPr="00DE3FF4">
              <w:rPr>
                <w:rFonts w:ascii="Arial" w:hAnsi="Arial" w:cs="Arial"/>
              </w:rPr>
              <w:t>£</w:t>
            </w:r>
            <w:r w:rsidR="008043D7" w:rsidRPr="00DE3FF4">
              <w:rPr>
                <w:rFonts w:ascii="Arial" w:hAnsi="Arial" w:cs="Arial"/>
              </w:rPr>
              <w:t>12</w:t>
            </w:r>
            <w:r w:rsidR="0084186B" w:rsidRPr="00DE3FF4">
              <w:rPr>
                <w:rFonts w:ascii="Arial" w:hAnsi="Arial" w:cs="Arial"/>
              </w:rPr>
              <w:t>0</w:t>
            </w:r>
          </w:p>
        </w:tc>
        <w:tc>
          <w:tcPr>
            <w:tcW w:w="1134" w:type="dxa"/>
            <w:vAlign w:val="center"/>
          </w:tcPr>
          <w:p w:rsidR="0084186B" w:rsidRPr="00DE3FF4" w:rsidRDefault="0042715A">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40"/>
                  <w:enabled/>
                  <w:calcOnExit w:val="0"/>
                  <w:checkBox>
                    <w:sizeAuto/>
                    <w:default w:val="0"/>
                  </w:checkBox>
                </w:ffData>
              </w:fldChar>
            </w:r>
            <w:bookmarkStart w:id="37" w:name="Check40"/>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37"/>
          </w:p>
        </w:tc>
      </w:tr>
      <w:tr w:rsidR="006B65EE" w:rsidRPr="006B65EE" w:rsidTr="008A17B2">
        <w:trPr>
          <w:trHeight w:val="925"/>
        </w:trPr>
        <w:tc>
          <w:tcPr>
            <w:tcW w:w="1440" w:type="dxa"/>
            <w:vAlign w:val="center"/>
          </w:tcPr>
          <w:p w:rsidR="006B65EE" w:rsidRPr="006B65EE" w:rsidRDefault="006B65EE">
            <w:pPr>
              <w:pStyle w:val="Header"/>
              <w:tabs>
                <w:tab w:val="clear" w:pos="4153"/>
                <w:tab w:val="clear" w:pos="8306"/>
              </w:tabs>
              <w:snapToGrid w:val="0"/>
              <w:rPr>
                <w:rFonts w:ascii="Arial" w:hAnsi="Arial" w:cs="Arial"/>
                <w:sz w:val="22"/>
                <w:szCs w:val="22"/>
              </w:rPr>
            </w:pPr>
            <w:r w:rsidRPr="006B65EE">
              <w:rPr>
                <w:rFonts w:ascii="Arial" w:hAnsi="Arial" w:cs="Arial"/>
                <w:sz w:val="22"/>
                <w:szCs w:val="22"/>
              </w:rPr>
              <w:t>Word/pdf documents</w:t>
            </w:r>
          </w:p>
        </w:tc>
        <w:tc>
          <w:tcPr>
            <w:tcW w:w="3543" w:type="dxa"/>
            <w:vAlign w:val="center"/>
          </w:tcPr>
          <w:p w:rsidR="006B65EE" w:rsidRPr="00DE3FF4" w:rsidRDefault="006B65EE">
            <w:pPr>
              <w:pStyle w:val="Header"/>
              <w:tabs>
                <w:tab w:val="clear" w:pos="4153"/>
                <w:tab w:val="clear" w:pos="8306"/>
              </w:tabs>
              <w:snapToGrid w:val="0"/>
              <w:rPr>
                <w:rFonts w:ascii="Arial" w:hAnsi="Arial" w:cs="Arial"/>
              </w:rPr>
            </w:pPr>
            <w:r w:rsidRPr="00DE3FF4">
              <w:rPr>
                <w:rFonts w:ascii="Arial" w:hAnsi="Arial" w:cs="Arial"/>
              </w:rPr>
              <w:t>Citation sheets with in</w:t>
            </w:r>
            <w:r w:rsidR="008A17B2">
              <w:rPr>
                <w:rFonts w:ascii="Arial" w:hAnsi="Arial" w:cs="Arial"/>
              </w:rPr>
              <w:t>formation about the Local Wildlife</w:t>
            </w:r>
            <w:r w:rsidRPr="00DE3FF4">
              <w:rPr>
                <w:rFonts w:ascii="Arial" w:hAnsi="Arial" w:cs="Arial"/>
              </w:rPr>
              <w:t xml:space="preserve"> Sites within the search area</w:t>
            </w:r>
          </w:p>
        </w:tc>
        <w:tc>
          <w:tcPr>
            <w:tcW w:w="1418" w:type="dxa"/>
            <w:vAlign w:val="center"/>
          </w:tcPr>
          <w:p w:rsidR="006B65EE" w:rsidRPr="00DE3FF4" w:rsidRDefault="006B65EE">
            <w:pPr>
              <w:pStyle w:val="Header"/>
              <w:tabs>
                <w:tab w:val="clear" w:pos="4153"/>
                <w:tab w:val="clear" w:pos="8306"/>
              </w:tabs>
              <w:snapToGrid w:val="0"/>
              <w:jc w:val="center"/>
              <w:rPr>
                <w:rFonts w:ascii="Arial" w:hAnsi="Arial" w:cs="Arial"/>
              </w:rPr>
            </w:pPr>
            <w:r w:rsidRPr="00DE3FF4">
              <w:rPr>
                <w:rFonts w:ascii="Arial" w:hAnsi="Arial" w:cs="Arial"/>
              </w:rPr>
              <w:t>£30</w:t>
            </w:r>
          </w:p>
        </w:tc>
        <w:tc>
          <w:tcPr>
            <w:tcW w:w="992" w:type="dxa"/>
            <w:vAlign w:val="center"/>
          </w:tcPr>
          <w:p w:rsidR="006B65EE" w:rsidRPr="00DE3FF4" w:rsidRDefault="0042715A">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36"/>
                  <w:enabled/>
                  <w:calcOnExit w:val="0"/>
                  <w:checkBox>
                    <w:sizeAuto/>
                    <w:default w:val="0"/>
                    <w:checked w:val="0"/>
                  </w:checkBox>
                </w:ffData>
              </w:fldChar>
            </w:r>
            <w:bookmarkStart w:id="38" w:name="Check36"/>
            <w:r w:rsidRPr="00DE3FF4">
              <w:rPr>
                <w:rFonts w:ascii="Arial" w:hAnsi="Arial" w:cs="Arial"/>
              </w:rPr>
              <w:instrText xml:space="preserve"> FORMCHECKBOX </w:instrText>
            </w:r>
            <w:r w:rsidR="008A17B2" w:rsidRPr="008A17B2">
              <w:rPr>
                <w:rFonts w:ascii="Arial" w:hAnsi="Arial" w:cs="Arial"/>
              </w:rPr>
            </w:r>
            <w:r w:rsidRPr="00DE3FF4">
              <w:rPr>
                <w:rFonts w:ascii="Arial" w:hAnsi="Arial" w:cs="Arial"/>
              </w:rPr>
              <w:fldChar w:fldCharType="end"/>
            </w:r>
            <w:bookmarkEnd w:id="38"/>
          </w:p>
        </w:tc>
        <w:tc>
          <w:tcPr>
            <w:tcW w:w="1134" w:type="dxa"/>
            <w:vAlign w:val="center"/>
          </w:tcPr>
          <w:p w:rsidR="006B65EE" w:rsidRPr="00DE3FF4" w:rsidRDefault="006B65EE">
            <w:pPr>
              <w:pStyle w:val="Header"/>
              <w:tabs>
                <w:tab w:val="clear" w:pos="4153"/>
                <w:tab w:val="clear" w:pos="8306"/>
              </w:tabs>
              <w:snapToGrid w:val="0"/>
              <w:jc w:val="center"/>
              <w:rPr>
                <w:rFonts w:ascii="Arial" w:hAnsi="Arial" w:cs="Arial"/>
              </w:rPr>
            </w:pPr>
            <w:r w:rsidRPr="00DE3FF4">
              <w:rPr>
                <w:rFonts w:ascii="Arial" w:hAnsi="Arial" w:cs="Arial"/>
              </w:rPr>
              <w:t>£60</w:t>
            </w:r>
          </w:p>
        </w:tc>
        <w:tc>
          <w:tcPr>
            <w:tcW w:w="1134" w:type="dxa"/>
            <w:vAlign w:val="center"/>
          </w:tcPr>
          <w:p w:rsidR="006B65EE" w:rsidRPr="00DE3FF4" w:rsidRDefault="0042715A">
            <w:pPr>
              <w:pStyle w:val="Header"/>
              <w:tabs>
                <w:tab w:val="clear" w:pos="4153"/>
                <w:tab w:val="clear" w:pos="8306"/>
              </w:tabs>
              <w:snapToGrid w:val="0"/>
              <w:jc w:val="center"/>
              <w:rPr>
                <w:rFonts w:ascii="Arial" w:hAnsi="Arial" w:cs="Arial"/>
              </w:rPr>
            </w:pPr>
            <w:r w:rsidRPr="00DE3FF4">
              <w:rPr>
                <w:rFonts w:ascii="Arial" w:hAnsi="Arial" w:cs="Arial"/>
              </w:rPr>
              <w:fldChar w:fldCharType="begin">
                <w:ffData>
                  <w:name w:val="Check41"/>
                  <w:enabled/>
                  <w:calcOnExit w:val="0"/>
                  <w:checkBox>
                    <w:sizeAuto/>
                    <w:default w:val="0"/>
                  </w:checkBox>
                </w:ffData>
              </w:fldChar>
            </w:r>
            <w:bookmarkStart w:id="39" w:name="Check41"/>
            <w:r w:rsidRPr="00DE3FF4">
              <w:rPr>
                <w:rFonts w:ascii="Arial" w:hAnsi="Arial" w:cs="Arial"/>
              </w:rPr>
              <w:instrText xml:space="preserve"> FORMCHECKBOX </w:instrText>
            </w:r>
            <w:r w:rsidRPr="00DE3FF4">
              <w:rPr>
                <w:rFonts w:ascii="Arial" w:hAnsi="Arial" w:cs="Arial"/>
              </w:rPr>
            </w:r>
            <w:r w:rsidRPr="00DE3FF4">
              <w:rPr>
                <w:rFonts w:ascii="Arial" w:hAnsi="Arial" w:cs="Arial"/>
              </w:rPr>
              <w:fldChar w:fldCharType="end"/>
            </w:r>
            <w:bookmarkEnd w:id="39"/>
          </w:p>
        </w:tc>
      </w:tr>
      <w:tr w:rsidR="002A134E" w:rsidRPr="006B65EE" w:rsidTr="008A17B2">
        <w:trPr>
          <w:trHeight w:val="314"/>
        </w:trPr>
        <w:tc>
          <w:tcPr>
            <w:tcW w:w="4983" w:type="dxa"/>
            <w:gridSpan w:val="2"/>
            <w:vAlign w:val="center"/>
          </w:tcPr>
          <w:p w:rsidR="002A134E" w:rsidRDefault="002A134E" w:rsidP="002A134E">
            <w:pPr>
              <w:pStyle w:val="Header"/>
              <w:tabs>
                <w:tab w:val="clear" w:pos="4153"/>
                <w:tab w:val="clear" w:pos="8306"/>
              </w:tabs>
              <w:snapToGrid w:val="0"/>
              <w:jc w:val="center"/>
              <w:rPr>
                <w:rFonts w:ascii="Arial" w:hAnsi="Arial" w:cs="Arial"/>
              </w:rPr>
            </w:pPr>
            <w:r w:rsidRPr="00DE3FF4">
              <w:rPr>
                <w:rFonts w:ascii="Arial" w:hAnsi="Arial" w:cs="Arial"/>
                <w:b/>
              </w:rPr>
              <w:t>Line and Buffer/Site and Buffer Searches</w:t>
            </w:r>
            <w:r>
              <w:rPr>
                <w:rFonts w:ascii="Arial" w:hAnsi="Arial" w:cs="Arial"/>
              </w:rPr>
              <w:t xml:space="preserve"> </w:t>
            </w:r>
          </w:p>
          <w:p w:rsidR="002A134E" w:rsidRPr="00DE3FF4" w:rsidRDefault="002A134E">
            <w:pPr>
              <w:pStyle w:val="Header"/>
              <w:tabs>
                <w:tab w:val="clear" w:pos="4153"/>
                <w:tab w:val="clear" w:pos="8306"/>
              </w:tabs>
              <w:snapToGrid w:val="0"/>
              <w:jc w:val="center"/>
              <w:rPr>
                <w:rFonts w:ascii="Arial" w:hAnsi="Arial" w:cs="Arial"/>
                <w:b/>
              </w:rPr>
            </w:pPr>
          </w:p>
        </w:tc>
        <w:tc>
          <w:tcPr>
            <w:tcW w:w="4678" w:type="dxa"/>
            <w:gridSpan w:val="4"/>
            <w:vAlign w:val="center"/>
          </w:tcPr>
          <w:p w:rsidR="002A134E" w:rsidRPr="002A134E" w:rsidRDefault="002A134E">
            <w:pPr>
              <w:pStyle w:val="Header"/>
              <w:tabs>
                <w:tab w:val="clear" w:pos="4153"/>
                <w:tab w:val="clear" w:pos="8306"/>
              </w:tabs>
              <w:snapToGrid w:val="0"/>
              <w:jc w:val="center"/>
              <w:rPr>
                <w:rFonts w:ascii="Arial" w:hAnsi="Arial" w:cs="Arial"/>
                <w:b/>
              </w:rPr>
            </w:pPr>
            <w:r w:rsidRPr="002A134E">
              <w:rPr>
                <w:rFonts w:ascii="Arial" w:hAnsi="Arial" w:cs="Arial"/>
                <w:b/>
              </w:rPr>
              <w:t>Charge</w:t>
            </w:r>
          </w:p>
        </w:tc>
      </w:tr>
      <w:tr w:rsidR="00DE3FF4" w:rsidRPr="006B65EE" w:rsidTr="008A17B2">
        <w:trPr>
          <w:trHeight w:val="925"/>
        </w:trPr>
        <w:tc>
          <w:tcPr>
            <w:tcW w:w="4983" w:type="dxa"/>
            <w:gridSpan w:val="2"/>
            <w:tcBorders>
              <w:bottom w:val="single" w:sz="12" w:space="0" w:color="auto"/>
            </w:tcBorders>
            <w:vAlign w:val="center"/>
          </w:tcPr>
          <w:p w:rsidR="00DE3FF4" w:rsidRPr="00DE3FF4" w:rsidRDefault="00DE3FF4">
            <w:pPr>
              <w:pStyle w:val="Header"/>
              <w:tabs>
                <w:tab w:val="clear" w:pos="4153"/>
                <w:tab w:val="clear" w:pos="8306"/>
              </w:tabs>
              <w:snapToGrid w:val="0"/>
              <w:jc w:val="center"/>
              <w:rPr>
                <w:rFonts w:ascii="Arial" w:hAnsi="Arial" w:cs="Arial"/>
              </w:rPr>
            </w:pPr>
            <w:r>
              <w:rPr>
                <w:rFonts w:ascii="Arial" w:hAnsi="Arial" w:cs="Arial"/>
              </w:rPr>
              <w:t>The</w:t>
            </w:r>
            <w:r w:rsidR="002A134E">
              <w:rPr>
                <w:rFonts w:ascii="Arial" w:hAnsi="Arial" w:cs="Arial"/>
              </w:rPr>
              <w:t xml:space="preserve"> same </w:t>
            </w:r>
            <w:r>
              <w:rPr>
                <w:rFonts w:ascii="Arial" w:hAnsi="Arial" w:cs="Arial"/>
              </w:rPr>
              <w:t>outputs</w:t>
            </w:r>
            <w:r w:rsidR="002A134E">
              <w:rPr>
                <w:rFonts w:ascii="Arial" w:hAnsi="Arial" w:cs="Arial"/>
              </w:rPr>
              <w:t xml:space="preserve"> as for grid squares and centre point and radius searches</w:t>
            </w:r>
            <w:r>
              <w:rPr>
                <w:rFonts w:ascii="Arial" w:hAnsi="Arial" w:cs="Arial"/>
              </w:rPr>
              <w:t xml:space="preserve"> can be </w:t>
            </w:r>
            <w:r w:rsidR="002A134E">
              <w:rPr>
                <w:rFonts w:ascii="Arial" w:hAnsi="Arial" w:cs="Arial"/>
              </w:rPr>
              <w:t>provided for both l</w:t>
            </w:r>
            <w:r>
              <w:rPr>
                <w:rFonts w:ascii="Arial" w:hAnsi="Arial" w:cs="Arial"/>
              </w:rPr>
              <w:t xml:space="preserve">inear and </w:t>
            </w:r>
            <w:r w:rsidR="002A134E">
              <w:rPr>
                <w:rFonts w:ascii="Arial" w:hAnsi="Arial" w:cs="Arial"/>
              </w:rPr>
              <w:t>s</w:t>
            </w:r>
            <w:r>
              <w:rPr>
                <w:rFonts w:ascii="Arial" w:hAnsi="Arial" w:cs="Arial"/>
              </w:rPr>
              <w:t>ite</w:t>
            </w:r>
            <w:r w:rsidR="002A134E">
              <w:rPr>
                <w:rFonts w:ascii="Arial" w:hAnsi="Arial" w:cs="Arial"/>
              </w:rPr>
              <w:t xml:space="preserve"> boundary</w:t>
            </w:r>
            <w:r>
              <w:rPr>
                <w:rFonts w:ascii="Arial" w:hAnsi="Arial" w:cs="Arial"/>
              </w:rPr>
              <w:t xml:space="preserve"> searches</w:t>
            </w:r>
            <w:r w:rsidR="00AF18C3">
              <w:rPr>
                <w:rFonts w:ascii="Arial" w:hAnsi="Arial" w:cs="Arial"/>
              </w:rPr>
              <w:t xml:space="preserve">. These searches </w:t>
            </w:r>
            <w:r>
              <w:rPr>
                <w:rFonts w:ascii="Arial" w:hAnsi="Arial" w:cs="Arial"/>
              </w:rPr>
              <w:t xml:space="preserve">can be carried out by prior arrangement with </w:t>
            </w:r>
            <w:r w:rsidR="0043708A">
              <w:rPr>
                <w:rFonts w:ascii="Arial" w:hAnsi="Arial" w:cs="Arial"/>
              </w:rPr>
              <w:t>SBRC</w:t>
            </w:r>
            <w:r>
              <w:rPr>
                <w:rFonts w:ascii="Arial" w:hAnsi="Arial" w:cs="Arial"/>
              </w:rPr>
              <w:t xml:space="preserve">. A price will be agreed dependant on the complexity of the search and output required. </w:t>
            </w:r>
          </w:p>
        </w:tc>
        <w:tc>
          <w:tcPr>
            <w:tcW w:w="4678" w:type="dxa"/>
            <w:gridSpan w:val="4"/>
            <w:tcBorders>
              <w:bottom w:val="single" w:sz="12" w:space="0" w:color="auto"/>
            </w:tcBorders>
            <w:vAlign w:val="center"/>
          </w:tcPr>
          <w:p w:rsidR="00DE3FF4" w:rsidRPr="00DE3FF4" w:rsidRDefault="00DE3FF4">
            <w:pPr>
              <w:pStyle w:val="Header"/>
              <w:tabs>
                <w:tab w:val="clear" w:pos="4153"/>
                <w:tab w:val="clear" w:pos="8306"/>
              </w:tabs>
              <w:snapToGrid w:val="0"/>
              <w:jc w:val="center"/>
              <w:rPr>
                <w:rFonts w:ascii="Arial" w:hAnsi="Arial" w:cs="Arial"/>
              </w:rPr>
            </w:pPr>
            <w:r w:rsidRPr="00DE3FF4">
              <w:rPr>
                <w:rFonts w:ascii="Arial" w:hAnsi="Arial" w:cs="Arial"/>
              </w:rPr>
              <w:t>£</w:t>
            </w:r>
            <w:r w:rsidRPr="00DE3FF4">
              <w:rPr>
                <w:rFonts w:ascii="Arial" w:hAnsi="Arial" w:cs="Arial"/>
              </w:rPr>
              <w:fldChar w:fldCharType="begin">
                <w:ffData>
                  <w:name w:val="Text23"/>
                  <w:enabled/>
                  <w:calcOnExit w:val="0"/>
                  <w:textInput/>
                </w:ffData>
              </w:fldChar>
            </w:r>
            <w:r w:rsidRPr="00DE3FF4">
              <w:rPr>
                <w:rFonts w:ascii="Arial" w:hAnsi="Arial" w:cs="Arial"/>
              </w:rPr>
              <w:instrText xml:space="preserve"> FORMTEXT </w:instrText>
            </w:r>
            <w:r w:rsidRPr="00DE3FF4">
              <w:rPr>
                <w:rFonts w:ascii="Arial" w:hAnsi="Arial" w:cs="Arial"/>
              </w:rPr>
            </w:r>
            <w:r w:rsidRPr="00DE3FF4">
              <w:rPr>
                <w:rFonts w:ascii="Arial" w:hAnsi="Arial" w:cs="Arial"/>
              </w:rPr>
              <w:fldChar w:fldCharType="separate"/>
            </w:r>
            <w:r w:rsidRPr="00DE3FF4">
              <w:rPr>
                <w:rFonts w:ascii="Arial" w:hAnsi="Arial" w:cs="Arial"/>
                <w:noProof/>
              </w:rPr>
              <w:t> </w:t>
            </w:r>
            <w:r w:rsidRPr="00DE3FF4">
              <w:rPr>
                <w:rFonts w:ascii="Arial" w:hAnsi="Arial" w:cs="Arial"/>
                <w:noProof/>
              </w:rPr>
              <w:t> </w:t>
            </w:r>
            <w:r w:rsidRPr="00DE3FF4">
              <w:rPr>
                <w:rFonts w:ascii="Arial" w:hAnsi="Arial" w:cs="Arial"/>
                <w:noProof/>
              </w:rPr>
              <w:t> </w:t>
            </w:r>
            <w:r w:rsidRPr="00DE3FF4">
              <w:rPr>
                <w:rFonts w:ascii="Arial" w:hAnsi="Arial" w:cs="Arial"/>
                <w:noProof/>
              </w:rPr>
              <w:t> </w:t>
            </w:r>
            <w:r w:rsidRPr="00DE3FF4">
              <w:rPr>
                <w:rFonts w:ascii="Arial" w:hAnsi="Arial" w:cs="Arial"/>
                <w:noProof/>
              </w:rPr>
              <w:t> </w:t>
            </w:r>
            <w:r w:rsidRPr="00DE3FF4">
              <w:rPr>
                <w:rFonts w:ascii="Arial" w:hAnsi="Arial" w:cs="Arial"/>
              </w:rPr>
              <w:fldChar w:fldCharType="end"/>
            </w:r>
          </w:p>
        </w:tc>
      </w:tr>
      <w:tr w:rsidR="00DD6E0C" w:rsidRPr="006B65EE" w:rsidTr="008A17B2">
        <w:trPr>
          <w:trHeight w:val="332"/>
        </w:trPr>
        <w:tc>
          <w:tcPr>
            <w:tcW w:w="4983" w:type="dxa"/>
            <w:gridSpan w:val="2"/>
            <w:tcBorders>
              <w:top w:val="single" w:sz="12" w:space="0" w:color="auto"/>
            </w:tcBorders>
            <w:vAlign w:val="center"/>
          </w:tcPr>
          <w:p w:rsidR="00DD6E0C" w:rsidRPr="00DE3FF4" w:rsidRDefault="00DD6E0C" w:rsidP="00475825">
            <w:pPr>
              <w:pStyle w:val="Header"/>
              <w:tabs>
                <w:tab w:val="clear" w:pos="4153"/>
                <w:tab w:val="clear" w:pos="8306"/>
              </w:tabs>
              <w:snapToGrid w:val="0"/>
              <w:rPr>
                <w:rFonts w:ascii="Arial" w:hAnsi="Arial" w:cs="Arial"/>
              </w:rPr>
            </w:pPr>
            <w:r w:rsidRPr="00DE3FF4">
              <w:rPr>
                <w:rFonts w:ascii="Arial" w:hAnsi="Arial" w:cs="Arial"/>
              </w:rPr>
              <w:t>Total charge for conducting data search:</w:t>
            </w:r>
          </w:p>
        </w:tc>
        <w:tc>
          <w:tcPr>
            <w:tcW w:w="4678" w:type="dxa"/>
            <w:gridSpan w:val="4"/>
            <w:tcBorders>
              <w:top w:val="single" w:sz="12" w:space="0" w:color="auto"/>
            </w:tcBorders>
            <w:vAlign w:val="center"/>
          </w:tcPr>
          <w:p w:rsidR="00DD6E0C" w:rsidRPr="00DE3FF4" w:rsidRDefault="00DD6E0C" w:rsidP="00DD6E0C">
            <w:pPr>
              <w:pStyle w:val="Header"/>
              <w:tabs>
                <w:tab w:val="clear" w:pos="4153"/>
                <w:tab w:val="clear" w:pos="8306"/>
              </w:tabs>
              <w:snapToGrid w:val="0"/>
              <w:jc w:val="center"/>
              <w:rPr>
                <w:rFonts w:ascii="Arial" w:hAnsi="Arial" w:cs="Arial"/>
              </w:rPr>
            </w:pPr>
            <w:r w:rsidRPr="00DE3FF4">
              <w:rPr>
                <w:rFonts w:ascii="Arial" w:hAnsi="Arial" w:cs="Arial"/>
              </w:rPr>
              <w:t>£</w:t>
            </w:r>
            <w:r w:rsidRPr="00DE3FF4">
              <w:rPr>
                <w:rFonts w:ascii="Arial" w:hAnsi="Arial" w:cs="Arial"/>
              </w:rPr>
              <w:fldChar w:fldCharType="begin">
                <w:ffData>
                  <w:name w:val="Text23"/>
                  <w:enabled/>
                  <w:calcOnExit w:val="0"/>
                  <w:textInput/>
                </w:ffData>
              </w:fldChar>
            </w:r>
            <w:bookmarkStart w:id="40" w:name="Text23"/>
            <w:r w:rsidRPr="00DE3FF4">
              <w:rPr>
                <w:rFonts w:ascii="Arial" w:hAnsi="Arial" w:cs="Arial"/>
              </w:rPr>
              <w:instrText xml:space="preserve"> FORMTEXT </w:instrText>
            </w:r>
            <w:r w:rsidRPr="00DE3FF4">
              <w:rPr>
                <w:rFonts w:ascii="Arial" w:hAnsi="Arial" w:cs="Arial"/>
              </w:rPr>
            </w:r>
            <w:r w:rsidRPr="00DE3FF4">
              <w:rPr>
                <w:rFonts w:ascii="Arial" w:hAnsi="Arial" w:cs="Arial"/>
              </w:rPr>
              <w:fldChar w:fldCharType="separate"/>
            </w:r>
            <w:r w:rsidRPr="00DE3FF4">
              <w:rPr>
                <w:rFonts w:ascii="Arial" w:hAnsi="Arial" w:cs="Arial"/>
                <w:noProof/>
              </w:rPr>
              <w:t> </w:t>
            </w:r>
            <w:r w:rsidRPr="00DE3FF4">
              <w:rPr>
                <w:rFonts w:ascii="Arial" w:hAnsi="Arial" w:cs="Arial"/>
                <w:noProof/>
              </w:rPr>
              <w:t> </w:t>
            </w:r>
            <w:r w:rsidRPr="00DE3FF4">
              <w:rPr>
                <w:rFonts w:ascii="Arial" w:hAnsi="Arial" w:cs="Arial"/>
                <w:noProof/>
              </w:rPr>
              <w:t> </w:t>
            </w:r>
            <w:r w:rsidRPr="00DE3FF4">
              <w:rPr>
                <w:rFonts w:ascii="Arial" w:hAnsi="Arial" w:cs="Arial"/>
                <w:noProof/>
              </w:rPr>
              <w:t> </w:t>
            </w:r>
            <w:r w:rsidRPr="00DE3FF4">
              <w:rPr>
                <w:rFonts w:ascii="Arial" w:hAnsi="Arial" w:cs="Arial"/>
                <w:noProof/>
              </w:rPr>
              <w:t> </w:t>
            </w:r>
            <w:r w:rsidRPr="00DE3FF4">
              <w:rPr>
                <w:rFonts w:ascii="Arial" w:hAnsi="Arial" w:cs="Arial"/>
              </w:rPr>
              <w:fldChar w:fldCharType="end"/>
            </w:r>
            <w:bookmarkEnd w:id="40"/>
          </w:p>
        </w:tc>
      </w:tr>
      <w:tr w:rsidR="00475825" w:rsidRPr="006B65EE" w:rsidTr="00E36803">
        <w:trPr>
          <w:trHeight w:val="332"/>
        </w:trPr>
        <w:tc>
          <w:tcPr>
            <w:tcW w:w="9661" w:type="dxa"/>
            <w:gridSpan w:val="6"/>
            <w:vAlign w:val="center"/>
          </w:tcPr>
          <w:p w:rsidR="00F55835" w:rsidRPr="00A839BF" w:rsidRDefault="00F55835" w:rsidP="00475825">
            <w:pPr>
              <w:rPr>
                <w:rFonts w:ascii="Arial" w:hAnsi="Arial" w:cs="Arial"/>
                <w:b/>
                <w:sz w:val="18"/>
                <w:szCs w:val="18"/>
              </w:rPr>
            </w:pPr>
            <w:r w:rsidRPr="00A839BF">
              <w:rPr>
                <w:rFonts w:ascii="Arial" w:hAnsi="Arial" w:cs="Arial"/>
                <w:b/>
                <w:sz w:val="18"/>
                <w:szCs w:val="18"/>
              </w:rPr>
              <w:t>All prices quoted are exclusive of VAT</w:t>
            </w:r>
          </w:p>
          <w:p w:rsidR="00475825" w:rsidRPr="00A839BF" w:rsidRDefault="00475825" w:rsidP="00475825">
            <w:pPr>
              <w:rPr>
                <w:rFonts w:ascii="Arial" w:hAnsi="Arial" w:cs="Arial"/>
                <w:b/>
                <w:sz w:val="18"/>
                <w:szCs w:val="18"/>
              </w:rPr>
            </w:pPr>
            <w:r w:rsidRPr="00A839BF">
              <w:rPr>
                <w:rFonts w:ascii="Arial" w:hAnsi="Arial" w:cs="Arial"/>
                <w:b/>
                <w:sz w:val="18"/>
                <w:szCs w:val="18"/>
              </w:rPr>
              <w:t>Please note that a minimum charge of £60</w:t>
            </w:r>
            <w:r w:rsidR="00F55835" w:rsidRPr="00A839BF">
              <w:rPr>
                <w:rFonts w:ascii="Arial" w:hAnsi="Arial" w:cs="Arial"/>
                <w:b/>
                <w:sz w:val="18"/>
                <w:szCs w:val="18"/>
              </w:rPr>
              <w:t>+VAT</w:t>
            </w:r>
            <w:r w:rsidRPr="00A839BF">
              <w:rPr>
                <w:rFonts w:ascii="Arial" w:hAnsi="Arial" w:cs="Arial"/>
                <w:b/>
                <w:sz w:val="18"/>
                <w:szCs w:val="18"/>
              </w:rPr>
              <w:t xml:space="preserve"> applies.  </w:t>
            </w:r>
          </w:p>
          <w:p w:rsidR="00A839BF" w:rsidRDefault="00F51C6A" w:rsidP="00475825">
            <w:pPr>
              <w:rPr>
                <w:rFonts w:ascii="Arial" w:hAnsi="Arial" w:cs="Arial"/>
                <w:b/>
                <w:sz w:val="18"/>
                <w:szCs w:val="18"/>
              </w:rPr>
            </w:pPr>
            <w:r w:rsidRPr="00A839BF">
              <w:rPr>
                <w:rFonts w:ascii="Arial" w:hAnsi="Arial" w:cs="Arial"/>
                <w:b/>
                <w:sz w:val="18"/>
                <w:szCs w:val="18"/>
              </w:rPr>
              <w:t>Invoices must be paid within 30 Days of Receipt using the payments methods given on the Invoice</w:t>
            </w:r>
            <w:r w:rsidR="008A17B2">
              <w:rPr>
                <w:rFonts w:ascii="Arial" w:hAnsi="Arial" w:cs="Arial"/>
                <w:b/>
                <w:sz w:val="18"/>
                <w:szCs w:val="18"/>
              </w:rPr>
              <w:t xml:space="preserve"> (cheques are not accepted)</w:t>
            </w:r>
            <w:r w:rsidRPr="00A839BF">
              <w:rPr>
                <w:rFonts w:ascii="Arial" w:hAnsi="Arial" w:cs="Arial"/>
                <w:b/>
                <w:sz w:val="18"/>
                <w:szCs w:val="18"/>
              </w:rPr>
              <w:t xml:space="preserve">. </w:t>
            </w:r>
          </w:p>
          <w:p w:rsidR="00F51C6A" w:rsidRPr="00A839BF" w:rsidRDefault="00F51C6A" w:rsidP="00475825">
            <w:pPr>
              <w:rPr>
                <w:rFonts w:ascii="Arial" w:hAnsi="Arial" w:cs="Arial"/>
                <w:b/>
                <w:sz w:val="18"/>
                <w:szCs w:val="18"/>
              </w:rPr>
            </w:pPr>
            <w:r w:rsidRPr="00A839BF">
              <w:rPr>
                <w:rFonts w:ascii="Arial" w:hAnsi="Arial" w:cs="Arial"/>
                <w:b/>
                <w:sz w:val="18"/>
                <w:szCs w:val="18"/>
              </w:rPr>
              <w:t xml:space="preserve">SBRC reserves the right to request payment in advance for searches. </w:t>
            </w:r>
          </w:p>
          <w:p w:rsidR="00475825" w:rsidRPr="00DE3FF4" w:rsidRDefault="0043708A" w:rsidP="00475825">
            <w:pPr>
              <w:pStyle w:val="Header"/>
              <w:tabs>
                <w:tab w:val="clear" w:pos="4153"/>
                <w:tab w:val="clear" w:pos="8306"/>
              </w:tabs>
              <w:snapToGrid w:val="0"/>
              <w:rPr>
                <w:rFonts w:ascii="Arial" w:hAnsi="Arial" w:cs="Arial"/>
              </w:rPr>
            </w:pPr>
            <w:r w:rsidRPr="00A839BF">
              <w:rPr>
                <w:rFonts w:ascii="Arial" w:hAnsi="Arial" w:cs="Arial"/>
                <w:b/>
                <w:sz w:val="18"/>
                <w:szCs w:val="18"/>
              </w:rPr>
              <w:t>SBRC</w:t>
            </w:r>
            <w:r w:rsidR="00475825" w:rsidRPr="00A839BF">
              <w:rPr>
                <w:rFonts w:ascii="Arial" w:hAnsi="Arial" w:cs="Arial"/>
                <w:b/>
                <w:sz w:val="18"/>
                <w:szCs w:val="18"/>
              </w:rPr>
              <w:t xml:space="preserve"> reserves the right to waive or discount charges in particular cases.</w:t>
            </w:r>
          </w:p>
        </w:tc>
      </w:tr>
    </w:tbl>
    <w:p w:rsidR="006B0C7B" w:rsidRPr="006B65EE" w:rsidRDefault="006B0C7B">
      <w:pPr>
        <w:rPr>
          <w:rFonts w:ascii="Arial" w:hAnsi="Arial" w:cs="Arial"/>
          <w:sz w:val="22"/>
          <w:szCs w:val="22"/>
        </w:rPr>
      </w:pPr>
    </w:p>
    <w:tbl>
      <w:tblPr>
        <w:tblW w:w="9661" w:type="dxa"/>
        <w:tblInd w:w="228" w:type="dxa"/>
        <w:tblLayout w:type="fixed"/>
        <w:tblLook w:val="0000" w:firstRow="0" w:lastRow="0" w:firstColumn="0" w:lastColumn="0" w:noHBand="0" w:noVBand="0"/>
      </w:tblPr>
      <w:tblGrid>
        <w:gridCol w:w="9661"/>
      </w:tblGrid>
      <w:tr w:rsidR="006B0C7B" w:rsidRPr="006B65EE" w:rsidTr="002A134E">
        <w:trPr>
          <w:trHeight w:val="676"/>
        </w:trPr>
        <w:tc>
          <w:tcPr>
            <w:tcW w:w="9661" w:type="dxa"/>
            <w:tcBorders>
              <w:top w:val="single" w:sz="8" w:space="0" w:color="000000"/>
              <w:left w:val="single" w:sz="8" w:space="0" w:color="000000"/>
              <w:bottom w:val="single" w:sz="8" w:space="0" w:color="000000"/>
              <w:right w:val="single" w:sz="8" w:space="0" w:color="000000"/>
            </w:tcBorders>
          </w:tcPr>
          <w:p w:rsidR="006B0C7B" w:rsidRDefault="006B0C7B">
            <w:pPr>
              <w:pStyle w:val="Header"/>
              <w:tabs>
                <w:tab w:val="clear" w:pos="4153"/>
                <w:tab w:val="clear" w:pos="8306"/>
              </w:tabs>
              <w:snapToGrid w:val="0"/>
              <w:rPr>
                <w:rFonts w:ascii="Arial" w:hAnsi="Arial" w:cs="Arial"/>
                <w:sz w:val="22"/>
                <w:szCs w:val="22"/>
              </w:rPr>
            </w:pPr>
            <w:r w:rsidRPr="006B65EE">
              <w:rPr>
                <w:rFonts w:ascii="Arial" w:hAnsi="Arial" w:cs="Arial"/>
                <w:sz w:val="22"/>
                <w:szCs w:val="22"/>
              </w:rPr>
              <w:t>Special requests / comments:</w:t>
            </w:r>
          </w:p>
          <w:p w:rsidR="0042715A" w:rsidRPr="006B65EE" w:rsidRDefault="0042715A">
            <w:pPr>
              <w:pStyle w:val="Header"/>
              <w:tabs>
                <w:tab w:val="clear" w:pos="4153"/>
                <w:tab w:val="clear" w:pos="8306"/>
              </w:tabs>
              <w:snapToGrid w:val="0"/>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41" w:name="Text13"/>
            <w:r>
              <w:rPr>
                <w:rFonts w:ascii="Arial" w:hAnsi="Arial" w:cs="Arial"/>
                <w:sz w:val="22"/>
                <w:szCs w:val="22"/>
              </w:rPr>
              <w:instrText xml:space="preserve"> FORMTEXT </w:instrText>
            </w:r>
            <w:r w:rsidRPr="0042715A">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r>
    </w:tbl>
    <w:p w:rsidR="006B0C7B" w:rsidRPr="003B6AEA" w:rsidRDefault="006B0C7B">
      <w:pPr>
        <w:pStyle w:val="BodyText"/>
        <w:ind w:left="720" w:hanging="720"/>
        <w:rPr>
          <w:sz w:val="22"/>
          <w:szCs w:val="22"/>
        </w:rPr>
      </w:pPr>
    </w:p>
    <w:bookmarkStart w:id="42" w:name="Check29"/>
    <w:p w:rsidR="006B0C7B" w:rsidRPr="00A839BF" w:rsidRDefault="0042715A">
      <w:pPr>
        <w:pStyle w:val="BodyText"/>
        <w:ind w:left="720" w:hanging="720"/>
        <w:rPr>
          <w:sz w:val="20"/>
        </w:rPr>
      </w:pPr>
      <w:r>
        <w:rPr>
          <w:sz w:val="22"/>
          <w:szCs w:val="22"/>
        </w:rPr>
        <w:fldChar w:fldCharType="begin">
          <w:ffData>
            <w:name w:val="Check42"/>
            <w:enabled/>
            <w:calcOnExit w:val="0"/>
            <w:checkBox>
              <w:sizeAuto/>
              <w:default w:val="0"/>
            </w:checkBox>
          </w:ffData>
        </w:fldChar>
      </w:r>
      <w:bookmarkStart w:id="43" w:name="Check42"/>
      <w:r>
        <w:rPr>
          <w:sz w:val="22"/>
          <w:szCs w:val="22"/>
        </w:rPr>
        <w:instrText xml:space="preserve"> FORMCHECKBOX </w:instrText>
      </w:r>
      <w:r w:rsidRPr="0042715A">
        <w:rPr>
          <w:sz w:val="22"/>
          <w:szCs w:val="22"/>
        </w:rPr>
      </w:r>
      <w:r>
        <w:rPr>
          <w:sz w:val="22"/>
          <w:szCs w:val="22"/>
        </w:rPr>
        <w:fldChar w:fldCharType="end"/>
      </w:r>
      <w:bookmarkEnd w:id="42"/>
      <w:bookmarkEnd w:id="43"/>
      <w:r w:rsidR="006B0C7B" w:rsidRPr="003B6AEA">
        <w:rPr>
          <w:sz w:val="22"/>
          <w:szCs w:val="22"/>
        </w:rPr>
        <w:tab/>
      </w:r>
      <w:r w:rsidR="006B0C7B" w:rsidRPr="00A839BF">
        <w:rPr>
          <w:sz w:val="20"/>
        </w:rPr>
        <w:t xml:space="preserve">I confirm that I have read and understood the conditions of data supply and recognise that my organisation/ company is entering into a legally binding contract with </w:t>
      </w:r>
      <w:r w:rsidR="0043708A" w:rsidRPr="00A839BF">
        <w:rPr>
          <w:sz w:val="20"/>
        </w:rPr>
        <w:t>SBRC</w:t>
      </w:r>
      <w:r w:rsidR="006B0C7B" w:rsidRPr="00A839BF">
        <w:rPr>
          <w:sz w:val="20"/>
        </w:rPr>
        <w:t xml:space="preserve"> in commissioning this data search.</w:t>
      </w:r>
    </w:p>
    <w:p w:rsidR="006B0C7B" w:rsidRPr="00A839BF" w:rsidRDefault="006B0C7B">
      <w:pPr>
        <w:pStyle w:val="BodyText"/>
        <w:ind w:left="720" w:hanging="720"/>
        <w:rPr>
          <w:sz w:val="20"/>
        </w:rPr>
      </w:pPr>
    </w:p>
    <w:p w:rsidR="006B0C7B" w:rsidRPr="00A839BF" w:rsidRDefault="006B0C7B" w:rsidP="00AF18C3">
      <w:pPr>
        <w:pStyle w:val="BodyText"/>
        <w:ind w:left="720" w:hanging="720"/>
        <w:rPr>
          <w:sz w:val="20"/>
        </w:rPr>
      </w:pPr>
      <w:r w:rsidRPr="00A839BF">
        <w:rPr>
          <w:sz w:val="20"/>
        </w:rPr>
        <w:tab/>
        <w:t xml:space="preserve">Enquirer data from this form will be held by </w:t>
      </w:r>
      <w:r w:rsidR="0043708A" w:rsidRPr="00A839BF">
        <w:rPr>
          <w:sz w:val="20"/>
        </w:rPr>
        <w:t>SBRC</w:t>
      </w:r>
      <w:r w:rsidRPr="00A839BF">
        <w:rPr>
          <w:sz w:val="20"/>
        </w:rPr>
        <w:t xml:space="preserve"> in electronic format for invoicing purposes only. No information will be released to a third party without the written permission of the enquirer</w:t>
      </w:r>
    </w:p>
    <w:p w:rsidR="0084186B" w:rsidRDefault="001C1E71">
      <w:pPr>
        <w:pStyle w:val="BodyText"/>
        <w:ind w:left="720" w:hanging="720"/>
        <w:jc w:val="center"/>
        <w:rPr>
          <w:sz w:val="22"/>
          <w:szCs w:val="22"/>
          <w:u w:val="single"/>
        </w:rPr>
      </w:pPr>
      <w:r>
        <w:rPr>
          <w:sz w:val="22"/>
          <w:szCs w:val="22"/>
          <w:u w:val="single"/>
        </w:rPr>
        <w:br w:type="page"/>
      </w:r>
    </w:p>
    <w:p w:rsidR="006B0C7B" w:rsidRPr="003B6AEA" w:rsidRDefault="006B0C7B">
      <w:pPr>
        <w:pStyle w:val="BodyText"/>
        <w:ind w:left="720" w:hanging="720"/>
        <w:jc w:val="center"/>
        <w:rPr>
          <w:sz w:val="22"/>
          <w:szCs w:val="22"/>
          <w:u w:val="single"/>
        </w:rPr>
      </w:pPr>
      <w:r w:rsidRPr="003B6AEA">
        <w:rPr>
          <w:sz w:val="22"/>
          <w:szCs w:val="22"/>
          <w:u w:val="single"/>
        </w:rPr>
        <w:t>Guidance notes</w:t>
      </w:r>
    </w:p>
    <w:p w:rsidR="0084186B" w:rsidRDefault="0084186B">
      <w:pPr>
        <w:pStyle w:val="BodyText"/>
        <w:ind w:left="720" w:hanging="720"/>
        <w:rPr>
          <w:sz w:val="22"/>
          <w:szCs w:val="22"/>
        </w:rPr>
      </w:pPr>
    </w:p>
    <w:p w:rsidR="00DA2FE4" w:rsidRDefault="00DA2FE4">
      <w:pPr>
        <w:pStyle w:val="BodyText"/>
        <w:ind w:left="720" w:hanging="720"/>
        <w:rPr>
          <w:sz w:val="22"/>
          <w:szCs w:val="22"/>
        </w:rPr>
      </w:pPr>
      <w:r>
        <w:rPr>
          <w:sz w:val="22"/>
          <w:szCs w:val="22"/>
        </w:rPr>
        <w:t>Search areas:</w:t>
      </w:r>
    </w:p>
    <w:p w:rsidR="00DA2FE4" w:rsidRDefault="00DA2FE4">
      <w:pPr>
        <w:pStyle w:val="BodyText"/>
        <w:ind w:left="720" w:hanging="720"/>
        <w:rPr>
          <w:b w:val="0"/>
          <w:sz w:val="22"/>
          <w:szCs w:val="22"/>
        </w:rPr>
      </w:pPr>
      <w:r w:rsidRPr="00DA2FE4">
        <w:rPr>
          <w:b w:val="0"/>
          <w:sz w:val="22"/>
          <w:szCs w:val="22"/>
        </w:rPr>
        <w:t xml:space="preserve">We </w:t>
      </w:r>
      <w:r>
        <w:rPr>
          <w:b w:val="0"/>
          <w:sz w:val="22"/>
          <w:szCs w:val="22"/>
        </w:rPr>
        <w:t xml:space="preserve">can define search areas in one of </w:t>
      </w:r>
      <w:r w:rsidR="00D00A2F">
        <w:rPr>
          <w:b w:val="0"/>
          <w:sz w:val="22"/>
          <w:szCs w:val="22"/>
        </w:rPr>
        <w:t xml:space="preserve">four </w:t>
      </w:r>
      <w:r>
        <w:rPr>
          <w:b w:val="0"/>
          <w:sz w:val="22"/>
          <w:szCs w:val="22"/>
        </w:rPr>
        <w:t>ways:</w:t>
      </w:r>
    </w:p>
    <w:tbl>
      <w:tblPr>
        <w:tblStyle w:val="TableGrid"/>
        <w:tblW w:w="0" w:type="auto"/>
        <w:tblLook w:val="01E0" w:firstRow="1" w:lastRow="1" w:firstColumn="1" w:lastColumn="1" w:noHBand="0" w:noVBand="0"/>
      </w:tblPr>
      <w:tblGrid>
        <w:gridCol w:w="2518"/>
        <w:gridCol w:w="7335"/>
      </w:tblGrid>
      <w:tr w:rsidR="00B32D9C" w:rsidTr="00DA2FE4">
        <w:trPr>
          <w:trHeight w:hRule="exact" w:val="1134"/>
        </w:trPr>
        <w:tc>
          <w:tcPr>
            <w:tcW w:w="2518" w:type="dxa"/>
          </w:tcPr>
          <w:p w:rsidR="00B32D9C" w:rsidRPr="00B32D9C" w:rsidRDefault="00B32D9C">
            <w:pPr>
              <w:rPr>
                <w:sz w:val="8"/>
                <w:szCs w:val="8"/>
              </w:rPr>
            </w:pPr>
          </w:p>
          <w:tbl>
            <w:tblPr>
              <w:tblStyle w:val="TableGrid"/>
              <w:tblW w:w="0" w:type="auto"/>
              <w:tblLook w:val="01E0" w:firstRow="1" w:lastRow="1" w:firstColumn="1" w:lastColumn="1" w:noHBand="0" w:noVBand="0"/>
            </w:tblPr>
            <w:tblGrid>
              <w:gridCol w:w="236"/>
              <w:gridCol w:w="236"/>
              <w:gridCol w:w="236"/>
              <w:gridCol w:w="236"/>
              <w:gridCol w:w="236"/>
              <w:gridCol w:w="236"/>
              <w:gridCol w:w="236"/>
              <w:gridCol w:w="236"/>
            </w:tblGrid>
            <w:tr w:rsidR="00B32D9C" w:rsidTr="00B32D9C">
              <w:trPr>
                <w:trHeight w:hRule="exact" w:val="227"/>
              </w:trPr>
              <w:tc>
                <w:tcPr>
                  <w:tcW w:w="236" w:type="dxa"/>
                </w:tcPr>
                <w:p w:rsidR="00B32D9C" w:rsidRDefault="00B32D9C">
                  <w:pPr>
                    <w:pStyle w:val="BodyText"/>
                    <w:rPr>
                      <w:b w:val="0"/>
                      <w:noProof/>
                      <w:sz w:val="22"/>
                      <w:szCs w:val="22"/>
                      <w:lang w:eastAsia="en-GB"/>
                    </w:rPr>
                  </w:pPr>
                </w:p>
              </w:tc>
              <w:tc>
                <w:tcPr>
                  <w:tcW w:w="236" w:type="dxa"/>
                  <w:tcBorders>
                    <w:bottom w:val="single" w:sz="4" w:space="0" w:color="auto"/>
                  </w:tcBorders>
                </w:tcPr>
                <w:p w:rsidR="00B32D9C" w:rsidRDefault="00B32D9C">
                  <w:pPr>
                    <w:pStyle w:val="BodyText"/>
                    <w:rPr>
                      <w:b w:val="0"/>
                      <w:noProof/>
                      <w:sz w:val="22"/>
                      <w:szCs w:val="22"/>
                      <w:lang w:eastAsia="en-GB"/>
                    </w:rPr>
                  </w:pPr>
                </w:p>
              </w:tc>
              <w:tc>
                <w:tcPr>
                  <w:tcW w:w="236" w:type="dxa"/>
                  <w:tcBorders>
                    <w:bottom w:val="single" w:sz="4" w:space="0" w:color="auto"/>
                  </w:tcBorders>
                </w:tcPr>
                <w:p w:rsidR="00B32D9C" w:rsidRDefault="00B32D9C">
                  <w:pPr>
                    <w:pStyle w:val="BodyText"/>
                    <w:rPr>
                      <w:b w:val="0"/>
                      <w:noProof/>
                      <w:sz w:val="22"/>
                      <w:szCs w:val="22"/>
                      <w:lang w:eastAsia="en-GB"/>
                    </w:rPr>
                  </w:pPr>
                </w:p>
              </w:tc>
              <w:tc>
                <w:tcPr>
                  <w:tcW w:w="236" w:type="dxa"/>
                  <w:tcBorders>
                    <w:bottom w:val="single" w:sz="4" w:space="0" w:color="auto"/>
                  </w:tcBorders>
                </w:tcPr>
                <w:p w:rsidR="00B32D9C" w:rsidRDefault="00B32D9C">
                  <w:pPr>
                    <w:pStyle w:val="BodyText"/>
                    <w:rPr>
                      <w:b w:val="0"/>
                      <w:noProof/>
                      <w:sz w:val="22"/>
                      <w:szCs w:val="22"/>
                      <w:lang w:eastAsia="en-GB"/>
                    </w:rPr>
                  </w:pPr>
                </w:p>
              </w:tc>
              <w:tc>
                <w:tcPr>
                  <w:tcW w:w="236" w:type="dxa"/>
                  <w:tcBorders>
                    <w:bottom w:val="single" w:sz="4" w:space="0" w:color="auto"/>
                  </w:tcBorders>
                </w:tcPr>
                <w:p w:rsidR="00B32D9C" w:rsidRDefault="00B32D9C">
                  <w:pPr>
                    <w:pStyle w:val="BodyText"/>
                    <w:rPr>
                      <w:b w:val="0"/>
                      <w:noProof/>
                      <w:sz w:val="22"/>
                      <w:szCs w:val="22"/>
                      <w:lang w:eastAsia="en-GB"/>
                    </w:rPr>
                  </w:pPr>
                </w:p>
              </w:tc>
              <w:tc>
                <w:tcPr>
                  <w:tcW w:w="236" w:type="dxa"/>
                  <w:tcBorders>
                    <w:bottom w:val="single" w:sz="4" w:space="0" w:color="auto"/>
                  </w:tcBorders>
                </w:tcPr>
                <w:p w:rsidR="00B32D9C" w:rsidRDefault="00DD6F56">
                  <w:pPr>
                    <w:pStyle w:val="BodyText"/>
                    <w:rPr>
                      <w:b w:val="0"/>
                      <w:noProof/>
                      <w:sz w:val="22"/>
                      <w:szCs w:val="22"/>
                      <w:lang w:eastAsia="en-GB"/>
                    </w:rPr>
                  </w:pPr>
                  <w:r>
                    <w:rPr>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46355</wp:posOffset>
                            </wp:positionH>
                            <wp:positionV relativeFrom="paragraph">
                              <wp:posOffset>115570</wp:posOffset>
                            </wp:positionV>
                            <wp:extent cx="57150" cy="57150"/>
                            <wp:effectExtent l="8255" t="10795" r="10795" b="8255"/>
                            <wp:wrapNone/>
                            <wp:docPr id="1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3.65pt;margin-top:9.1pt;width: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k3EAIAACwEAAAOAAAAZHJzL2Uyb0RvYy54bWysU8Fu2zAMvQ/YPwi6L06CeF2NOEWRrsOA&#10;bi3Q7QMYWY6FyaJGKXG6rx8lp1m6XYZhPgikST3xPZLLq0NvxV5TMOhqOZtMpdBOYWPctpZfv9y+&#10;eSdFiOAasOh0LZ90kFer16+Wg6/0HDu0jSbBIC5Ug69lF6OviiKoTvcQJui142CL1ENkl7ZFQzAw&#10;em+L+XT6thiQGk+odAj892YMylXGb1ut4n3bBh2FrSXXFvNJ+dyks1gtodoS+M6oYxnwD1X0YBw/&#10;eoK6gQhiR+YPqN4owoBtnCjsC2xbo3TmwGxm09/YPHbgdebC4gR/kin8P1j1ef9AwjTcu7kUDnru&#10;0f0erCjLpM3gQ8Upj/6BErvg71B9C8LhugO31ddEOHQaGq5olvKLFxeSE/iq2AyfsGFk2EXMMh1a&#10;6hMgCyAOuRtPp27oQxSKf5YXs5JbpjgymgkfquernkL8oLEXyailttb4kNSCCvZ3IY7Zz1m5erSm&#10;uTXWZoe2m7UlwVz55fxlAkzyPM06MdTyspyXGflFLPwdBOHONVwNVEmp90c7grGjzZysO0qX1BpV&#10;32DzxMoRjiPLK8ZGh/RDioHHtZbh+w5IS2E/Olb/crZYpPnOzqK8mLND55HNeQScYqhaRilGcx3H&#10;ndh5MtuOX5plug6vuWOtyWKmbo5VHYvlkcwdOa5PmvlzP2f9WvLVTwAAAP//AwBQSwMEFAAGAAgA&#10;AAAhAEZurjzZAAAABgEAAA8AAABkcnMvZG93bnJldi54bWxMjs1Og0AUhfcmvsPkmrgxdihGSihD&#10;Y0hq3IpduByYK5AydwgzLfD23q50eX5yzpcfFjuIK06+d6Rgu4lAIDXO9NQqOH0dn1MQPmgyenCE&#10;Clb0cCju73KdGTfTJ16r0AoeIZ9pBV0IYyalbzq02m/ciMTZj5usDiynVppJzzxuBxlHUSKt7okf&#10;Oj1i2WFzri5WwfQ0ruX6UR63Nb1Xr3NqvpOTUerxYXnbgwi4hL8y3PAZHQpmqt2FjBeDgt0LF9lO&#10;YxC3OGFdK4h3Mcgil//xi18AAAD//wMAUEsBAi0AFAAGAAgAAAAhALaDOJL+AAAA4QEAABMAAAAA&#10;AAAAAAAAAAAAAAAAAFtDb250ZW50X1R5cGVzXS54bWxQSwECLQAUAAYACAAAACEAOP0h/9YAAACU&#10;AQAACwAAAAAAAAAAAAAAAAAvAQAAX3JlbHMvLnJlbHNQSwECLQAUAAYACAAAACEAYbNpNxACAAAs&#10;BAAADgAAAAAAAAAAAAAAAAAuAgAAZHJzL2Uyb0RvYy54bWxQSwECLQAUAAYACAAAACEARm6uPNkA&#10;AAAGAQAADwAAAAAAAAAAAAAAAABqBAAAZHJzL2Rvd25yZXYueG1sUEsFBgAAAAAEAAQA8wAAAHAF&#10;AAAAAA==&#10;" fillcolor="black"/>
                        </w:pict>
                      </mc:Fallback>
                    </mc:AlternateContent>
                  </w:r>
                </w:p>
              </w:tc>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r>
            <w:tr w:rsidR="00B32D9C" w:rsidTr="00B32D9C">
              <w:trPr>
                <w:trHeight w:hRule="exact" w:val="227"/>
              </w:trPr>
              <w:tc>
                <w:tcPr>
                  <w:tcW w:w="236" w:type="dxa"/>
                </w:tcPr>
                <w:p w:rsidR="00B32D9C" w:rsidRDefault="00B32D9C">
                  <w:pPr>
                    <w:pStyle w:val="BodyText"/>
                    <w:rPr>
                      <w:b w:val="0"/>
                      <w:noProof/>
                      <w:sz w:val="22"/>
                      <w:szCs w:val="22"/>
                      <w:lang w:eastAsia="en-GB"/>
                    </w:rPr>
                  </w:pPr>
                </w:p>
              </w:tc>
              <w:tc>
                <w:tcPr>
                  <w:tcW w:w="236" w:type="dxa"/>
                  <w:shd w:val="clear" w:color="auto" w:fill="FFFF99"/>
                </w:tcPr>
                <w:p w:rsidR="00B32D9C" w:rsidRDefault="00B32D9C">
                  <w:pPr>
                    <w:pStyle w:val="BodyText"/>
                    <w:rPr>
                      <w:b w:val="0"/>
                      <w:noProof/>
                      <w:sz w:val="22"/>
                      <w:szCs w:val="22"/>
                      <w:lang w:eastAsia="en-GB"/>
                    </w:rPr>
                  </w:pPr>
                </w:p>
              </w:tc>
              <w:tc>
                <w:tcPr>
                  <w:tcW w:w="236" w:type="dxa"/>
                  <w:shd w:val="clear" w:color="auto" w:fill="FFFF99"/>
                </w:tcPr>
                <w:p w:rsidR="00B32D9C" w:rsidRDefault="00B32D9C">
                  <w:pPr>
                    <w:pStyle w:val="BodyText"/>
                    <w:rPr>
                      <w:b w:val="0"/>
                      <w:noProof/>
                      <w:sz w:val="22"/>
                      <w:szCs w:val="22"/>
                      <w:lang w:eastAsia="en-GB"/>
                    </w:rPr>
                  </w:pPr>
                </w:p>
              </w:tc>
              <w:tc>
                <w:tcPr>
                  <w:tcW w:w="236" w:type="dxa"/>
                  <w:shd w:val="clear" w:color="auto" w:fill="FFFF99"/>
                </w:tcPr>
                <w:p w:rsidR="00B32D9C" w:rsidRDefault="00B32D9C">
                  <w:pPr>
                    <w:pStyle w:val="BodyText"/>
                    <w:rPr>
                      <w:b w:val="0"/>
                      <w:noProof/>
                      <w:sz w:val="22"/>
                      <w:szCs w:val="22"/>
                      <w:lang w:eastAsia="en-GB"/>
                    </w:rPr>
                  </w:pPr>
                </w:p>
              </w:tc>
              <w:tc>
                <w:tcPr>
                  <w:tcW w:w="236" w:type="dxa"/>
                  <w:shd w:val="clear" w:color="auto" w:fill="FFFF99"/>
                </w:tcPr>
                <w:p w:rsidR="00B32D9C" w:rsidRDefault="00B32D9C">
                  <w:pPr>
                    <w:pStyle w:val="BodyText"/>
                    <w:rPr>
                      <w:b w:val="0"/>
                      <w:noProof/>
                      <w:sz w:val="22"/>
                      <w:szCs w:val="22"/>
                      <w:lang w:eastAsia="en-GB"/>
                    </w:rPr>
                  </w:pPr>
                </w:p>
              </w:tc>
              <w:tc>
                <w:tcPr>
                  <w:tcW w:w="236" w:type="dxa"/>
                  <w:shd w:val="clear" w:color="auto" w:fill="FFFF99"/>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r>
            <w:tr w:rsidR="00B32D9C" w:rsidTr="00B32D9C">
              <w:trPr>
                <w:trHeight w:hRule="exact" w:val="227"/>
              </w:trPr>
              <w:tc>
                <w:tcPr>
                  <w:tcW w:w="236" w:type="dxa"/>
                </w:tcPr>
                <w:p w:rsidR="00B32D9C" w:rsidRDefault="00DD6F56">
                  <w:pPr>
                    <w:pStyle w:val="BodyText"/>
                    <w:rPr>
                      <w:b w:val="0"/>
                      <w:noProof/>
                      <w:sz w:val="22"/>
                      <w:szCs w:val="22"/>
                      <w:lang w:eastAsia="en-GB"/>
                    </w:rPr>
                  </w:pPr>
                  <w:r>
                    <w:rPr>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115570</wp:posOffset>
                            </wp:positionV>
                            <wp:extent cx="57150" cy="57150"/>
                            <wp:effectExtent l="10795" t="10795" r="8255" b="8255"/>
                            <wp:wrapNone/>
                            <wp:docPr id="1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3.1pt;margin-top:9.1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oVEAIAACwEAAAOAAAAZHJzL2Uyb0RvYy54bWysU8Fu2zAMvQ/YPwi6L46DZF2NOEWRrsOA&#10;bi3Q7QMYWY6FyaJGKXG6rx8lp1m6XYZhPgikST3xPZLLq0NvxV5TMOhqWU6mUminsDFuW8uvX27f&#10;vJMiRHANWHS6lk86yKvV61fLwVd6hh3aRpNgEBeqwdeyi9FXRRFUp3sIE/TacbBF6iGyS9uiIRgY&#10;vbfFbDp9WwxIjSdUOgT+ezMG5Srjt61W8b5tg47C1pJri/mkfG7SWayWUG0JfGfUsQz4hyp6MI4f&#10;PUHdQASxI/MHVG8UYcA2ThT2BbatUTpzYDbl9Dc2jx14nbmwOMGfZAr/D1Z93j+QMA33rpTCQc89&#10;ut+DFYt50mbwoeKUR/9AiV3wd6i+BeFw3YHb6msiHDoNDVdUpvzixYXkBL4qNsMnbBgZdhGzTIeW&#10;+gTIAohD7sbTqRv6EIXin4uLcsEtUxwZzYQP1fNVTyF+0NiLZNRSW2t8SGpBBfu7EMfs56xcPVrT&#10;3Bprs0PbzdqSYK78cv4yASZ5nmadGGp5uZgtMvKLWPg7CMKda7gaqJJS7492BGNHmzlZd5QuqTWq&#10;vsHmiZUjHEeWV4yNDumHFAOPay3D9x2QlsJ+dKz+ZTmfp/nOznxxMWOHziOb8wg4xVC1jFKM5jqO&#10;O7HzZLYdv1Rmug6vuWOtyWKmbo5VHYvlkcwdOa5PmvlzP2f9WvLVTwAAAP//AwBQSwMEFAAGAAgA&#10;AAAhALm8xz3ZAAAABgEAAA8AAABkcnMvZG93bnJldi54bWxMjkFrg0AQhe+F/odlAr2UZo0QK9Y1&#10;FCGl19occlzdqUrcWXE3Uf99J6f29HjzHm++/LDYQdxw8r0jBbttBAKpcaanVsHp+/iSgvBBk9GD&#10;I1SwoodD8fiQ68y4mb7wVoVW8Aj5TCvoQhgzKX3TodV+60Ykzn7cZHVgO7XSTHrmcTvIOIoSaXVP&#10;/KHTI5YdNpfqahVMz+Narp/lcVfTR7WfU3NOTkapp83y/gYi4BL+ynDHZ3QomKl2VzJeDAqSmIt8&#10;Tlnv8Z61VhC/xiCLXP7HL34BAAD//wMAUEsBAi0AFAAGAAgAAAAhALaDOJL+AAAA4QEAABMAAAAA&#10;AAAAAAAAAAAAAAAAAFtDb250ZW50X1R5cGVzXS54bWxQSwECLQAUAAYACAAAACEAOP0h/9YAAACU&#10;AQAACwAAAAAAAAAAAAAAAAAvAQAAX3JlbHMvLnJlbHNQSwECLQAUAAYACAAAACEAV3kaFRACAAAs&#10;BAAADgAAAAAAAAAAAAAAAAAuAgAAZHJzL2Uyb0RvYy54bWxQSwECLQAUAAYACAAAACEAubzHPdkA&#10;AAAGAQAADwAAAAAAAAAAAAAAAABqBAAAZHJzL2Rvd25yZXYueG1sUEsFBgAAAAAEAAQA8wAAAHAF&#10;AAAAAA==&#10;" fillcolor="black"/>
                        </w:pict>
                      </mc:Fallback>
                    </mc:AlternateContent>
                  </w:r>
                </w:p>
              </w:tc>
              <w:tc>
                <w:tcPr>
                  <w:tcW w:w="236" w:type="dxa"/>
                  <w:shd w:val="clear" w:color="auto" w:fill="FFFF99"/>
                </w:tcPr>
                <w:p w:rsidR="00B32D9C" w:rsidRDefault="00B32D9C">
                  <w:pPr>
                    <w:pStyle w:val="BodyText"/>
                    <w:rPr>
                      <w:b w:val="0"/>
                      <w:noProof/>
                      <w:sz w:val="22"/>
                      <w:szCs w:val="22"/>
                      <w:lang w:eastAsia="en-GB"/>
                    </w:rPr>
                  </w:pPr>
                </w:p>
              </w:tc>
              <w:tc>
                <w:tcPr>
                  <w:tcW w:w="236" w:type="dxa"/>
                  <w:shd w:val="clear" w:color="auto" w:fill="FFFF99"/>
                </w:tcPr>
                <w:p w:rsidR="00B32D9C" w:rsidRDefault="00B32D9C">
                  <w:pPr>
                    <w:pStyle w:val="BodyText"/>
                    <w:rPr>
                      <w:b w:val="0"/>
                      <w:noProof/>
                      <w:sz w:val="22"/>
                      <w:szCs w:val="22"/>
                      <w:lang w:eastAsia="en-GB"/>
                    </w:rPr>
                  </w:pPr>
                </w:p>
              </w:tc>
              <w:tc>
                <w:tcPr>
                  <w:tcW w:w="236" w:type="dxa"/>
                  <w:shd w:val="clear" w:color="auto" w:fill="FFFF99"/>
                </w:tcPr>
                <w:p w:rsidR="00B32D9C" w:rsidRDefault="00B32D9C">
                  <w:pPr>
                    <w:pStyle w:val="BodyText"/>
                    <w:rPr>
                      <w:b w:val="0"/>
                      <w:noProof/>
                      <w:sz w:val="22"/>
                      <w:szCs w:val="22"/>
                      <w:lang w:eastAsia="en-GB"/>
                    </w:rPr>
                  </w:pPr>
                </w:p>
              </w:tc>
              <w:tc>
                <w:tcPr>
                  <w:tcW w:w="236" w:type="dxa"/>
                  <w:shd w:val="clear" w:color="auto" w:fill="FFFF99"/>
                </w:tcPr>
                <w:p w:rsidR="00B32D9C" w:rsidRDefault="00B32D9C">
                  <w:pPr>
                    <w:pStyle w:val="BodyText"/>
                    <w:rPr>
                      <w:b w:val="0"/>
                      <w:noProof/>
                      <w:sz w:val="22"/>
                      <w:szCs w:val="22"/>
                      <w:lang w:eastAsia="en-GB"/>
                    </w:rPr>
                  </w:pPr>
                </w:p>
              </w:tc>
              <w:tc>
                <w:tcPr>
                  <w:tcW w:w="236" w:type="dxa"/>
                  <w:shd w:val="clear" w:color="auto" w:fill="FFFF99"/>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r>
            <w:tr w:rsidR="00B32D9C" w:rsidTr="00D00A2F">
              <w:trPr>
                <w:trHeight w:hRule="exact" w:val="227"/>
              </w:trPr>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c>
                <w:tcPr>
                  <w:tcW w:w="236" w:type="dxa"/>
                </w:tcPr>
                <w:p w:rsidR="00B32D9C" w:rsidRDefault="00B32D9C">
                  <w:pPr>
                    <w:pStyle w:val="BodyText"/>
                    <w:rPr>
                      <w:b w:val="0"/>
                      <w:noProof/>
                      <w:sz w:val="22"/>
                      <w:szCs w:val="22"/>
                      <w:lang w:eastAsia="en-GB"/>
                    </w:rPr>
                  </w:pPr>
                </w:p>
              </w:tc>
            </w:tr>
          </w:tbl>
          <w:p w:rsidR="00B32D9C" w:rsidRDefault="00B32D9C">
            <w:pPr>
              <w:pStyle w:val="BodyText"/>
              <w:rPr>
                <w:b w:val="0"/>
                <w:noProof/>
                <w:sz w:val="22"/>
                <w:szCs w:val="22"/>
                <w:lang w:eastAsia="en-GB"/>
              </w:rPr>
            </w:pPr>
          </w:p>
        </w:tc>
        <w:tc>
          <w:tcPr>
            <w:tcW w:w="7335" w:type="dxa"/>
          </w:tcPr>
          <w:p w:rsidR="00B32D9C" w:rsidRDefault="00F27F20" w:rsidP="002D74CB">
            <w:pPr>
              <w:pStyle w:val="BodyText"/>
              <w:spacing w:before="120" w:after="120"/>
              <w:rPr>
                <w:sz w:val="22"/>
                <w:szCs w:val="22"/>
              </w:rPr>
            </w:pPr>
            <w:r>
              <w:rPr>
                <w:sz w:val="22"/>
                <w:szCs w:val="22"/>
              </w:rPr>
              <w:t xml:space="preserve">Contiguous </w:t>
            </w:r>
            <w:r w:rsidR="00244B97">
              <w:rPr>
                <w:sz w:val="22"/>
                <w:szCs w:val="22"/>
              </w:rPr>
              <w:t>OS grid squares</w:t>
            </w:r>
          </w:p>
          <w:p w:rsidR="00B32D9C" w:rsidRPr="00B32D9C" w:rsidRDefault="00B32D9C" w:rsidP="002D74CB">
            <w:pPr>
              <w:pStyle w:val="BodyText"/>
              <w:spacing w:before="120" w:after="120"/>
              <w:jc w:val="left"/>
              <w:rPr>
                <w:b w:val="0"/>
                <w:sz w:val="22"/>
                <w:szCs w:val="22"/>
              </w:rPr>
            </w:pPr>
            <w:r w:rsidRPr="00B32D9C">
              <w:rPr>
                <w:b w:val="0"/>
                <w:sz w:val="22"/>
                <w:szCs w:val="22"/>
              </w:rPr>
              <w:t xml:space="preserve">Please specify the </w:t>
            </w:r>
            <w:r>
              <w:rPr>
                <w:b w:val="0"/>
                <w:sz w:val="22"/>
                <w:szCs w:val="22"/>
              </w:rPr>
              <w:t xml:space="preserve">contiguous </w:t>
            </w:r>
            <w:r w:rsidR="00E34B1C">
              <w:rPr>
                <w:b w:val="0"/>
                <w:sz w:val="22"/>
                <w:szCs w:val="22"/>
              </w:rPr>
              <w:t xml:space="preserve">1km </w:t>
            </w:r>
            <w:r>
              <w:rPr>
                <w:b w:val="0"/>
                <w:sz w:val="22"/>
                <w:szCs w:val="22"/>
              </w:rPr>
              <w:t>OS grid squares for which you would like data, or supply the grid references for the SW and NE corners.</w:t>
            </w:r>
          </w:p>
        </w:tc>
      </w:tr>
      <w:tr w:rsidR="00DA2FE4" w:rsidTr="00DA2FE4">
        <w:trPr>
          <w:trHeight w:hRule="exact" w:val="1134"/>
        </w:trPr>
        <w:tc>
          <w:tcPr>
            <w:tcW w:w="2518" w:type="dxa"/>
          </w:tcPr>
          <w:p w:rsidR="00DA2FE4" w:rsidRDefault="00DD6F56">
            <w:pPr>
              <w:pStyle w:val="BodyText"/>
              <w:rPr>
                <w:b w:val="0"/>
                <w:sz w:val="22"/>
                <w:szCs w:val="22"/>
              </w:rPr>
            </w:pPr>
            <w:r>
              <w:rPr>
                <w:b w:val="0"/>
                <w:noProof/>
                <w:sz w:val="22"/>
                <w:szCs w:val="22"/>
                <w:lang w:eastAsia="en-GB"/>
              </w:rPr>
              <mc:AlternateContent>
                <mc:Choice Requires="wpg">
                  <w:drawing>
                    <wp:anchor distT="0" distB="0" distL="114300" distR="114300" simplePos="0" relativeHeight="251656704" behindDoc="0" locked="0" layoutInCell="1" allowOverlap="1">
                      <wp:simplePos x="0" y="0"/>
                      <wp:positionH relativeFrom="column">
                        <wp:posOffset>5080</wp:posOffset>
                      </wp:positionH>
                      <wp:positionV relativeFrom="paragraph">
                        <wp:posOffset>706755</wp:posOffset>
                      </wp:positionV>
                      <wp:extent cx="1409700" cy="819150"/>
                      <wp:effectExtent l="0" t="0" r="23495"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27455">
                                <a:off x="0" y="0"/>
                                <a:ext cx="1409700" cy="819150"/>
                                <a:chOff x="3000" y="3105"/>
                                <a:chExt cx="2220" cy="1290"/>
                              </a:xfrm>
                            </wpg:grpSpPr>
                            <wps:wsp>
                              <wps:cNvPr id="9" name="Freeform 8"/>
                              <wps:cNvSpPr>
                                <a:spLocks/>
                              </wps:cNvSpPr>
                              <wps:spPr bwMode="auto">
                                <a:xfrm>
                                  <a:off x="3000" y="3105"/>
                                  <a:ext cx="2220" cy="1290"/>
                                </a:xfrm>
                                <a:custGeom>
                                  <a:avLst/>
                                  <a:gdLst>
                                    <a:gd name="T0" fmla="*/ 0 w 2220"/>
                                    <a:gd name="T1" fmla="*/ 690 h 1290"/>
                                    <a:gd name="T2" fmla="*/ 195 w 2220"/>
                                    <a:gd name="T3" fmla="*/ 480 h 1290"/>
                                    <a:gd name="T4" fmla="*/ 630 w 2220"/>
                                    <a:gd name="T5" fmla="*/ 465 h 1290"/>
                                    <a:gd name="T6" fmla="*/ 1005 w 2220"/>
                                    <a:gd name="T7" fmla="*/ 225 h 1290"/>
                                    <a:gd name="T8" fmla="*/ 1410 w 2220"/>
                                    <a:gd name="T9" fmla="*/ 240 h 1290"/>
                                    <a:gd name="T10" fmla="*/ 1800 w 2220"/>
                                    <a:gd name="T11" fmla="*/ 0 h 1290"/>
                                    <a:gd name="T12" fmla="*/ 2220 w 2220"/>
                                    <a:gd name="T13" fmla="*/ 465 h 1290"/>
                                    <a:gd name="T14" fmla="*/ 1755 w 2220"/>
                                    <a:gd name="T15" fmla="*/ 795 h 1290"/>
                                    <a:gd name="T16" fmla="*/ 1275 w 2220"/>
                                    <a:gd name="T17" fmla="*/ 825 h 1290"/>
                                    <a:gd name="T18" fmla="*/ 795 w 2220"/>
                                    <a:gd name="T19" fmla="*/ 1140 h 1290"/>
                                    <a:gd name="T20" fmla="*/ 495 w 2220"/>
                                    <a:gd name="T21" fmla="*/ 1140 h 1290"/>
                                    <a:gd name="T22" fmla="*/ 255 w 2220"/>
                                    <a:gd name="T23" fmla="*/ 1290 h 1290"/>
                                    <a:gd name="T24" fmla="*/ 0 w 2220"/>
                                    <a:gd name="T25" fmla="*/ 69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0" h="1290">
                                      <a:moveTo>
                                        <a:pt x="0" y="690"/>
                                      </a:moveTo>
                                      <a:lnTo>
                                        <a:pt x="195" y="480"/>
                                      </a:lnTo>
                                      <a:lnTo>
                                        <a:pt x="630" y="465"/>
                                      </a:lnTo>
                                      <a:lnTo>
                                        <a:pt x="1005" y="225"/>
                                      </a:lnTo>
                                      <a:lnTo>
                                        <a:pt x="1410" y="240"/>
                                      </a:lnTo>
                                      <a:lnTo>
                                        <a:pt x="1800" y="0"/>
                                      </a:lnTo>
                                      <a:lnTo>
                                        <a:pt x="2220" y="465"/>
                                      </a:lnTo>
                                      <a:lnTo>
                                        <a:pt x="1755" y="795"/>
                                      </a:lnTo>
                                      <a:lnTo>
                                        <a:pt x="1275" y="825"/>
                                      </a:lnTo>
                                      <a:lnTo>
                                        <a:pt x="795" y="1140"/>
                                      </a:lnTo>
                                      <a:lnTo>
                                        <a:pt x="495" y="1140"/>
                                      </a:lnTo>
                                      <a:lnTo>
                                        <a:pt x="255" y="1290"/>
                                      </a:lnTo>
                                      <a:lnTo>
                                        <a:pt x="0" y="690"/>
                                      </a:lnTo>
                                      <a:close/>
                                    </a:path>
                                  </a:pathLst>
                                </a:cu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10" name="Freeform 7"/>
                              <wps:cNvSpPr>
                                <a:spLocks/>
                              </wps:cNvSpPr>
                              <wps:spPr bwMode="auto">
                                <a:xfrm>
                                  <a:off x="3105" y="3327"/>
                                  <a:ext cx="1890" cy="750"/>
                                </a:xfrm>
                                <a:custGeom>
                                  <a:avLst/>
                                  <a:gdLst>
                                    <a:gd name="T0" fmla="*/ 0 w 1890"/>
                                    <a:gd name="T1" fmla="*/ 750 h 750"/>
                                    <a:gd name="T2" fmla="*/ 287 w 1890"/>
                                    <a:gd name="T3" fmla="*/ 542 h 750"/>
                                    <a:gd name="T4" fmla="*/ 630 w 1890"/>
                                    <a:gd name="T5" fmla="*/ 525 h 750"/>
                                    <a:gd name="T6" fmla="*/ 1020 w 1890"/>
                                    <a:gd name="T7" fmla="*/ 270 h 750"/>
                                    <a:gd name="T8" fmla="*/ 1560 w 1890"/>
                                    <a:gd name="T9" fmla="*/ 240 h 750"/>
                                    <a:gd name="T10" fmla="*/ 1890 w 1890"/>
                                    <a:gd name="T11" fmla="*/ 0 h 750"/>
                                  </a:gdLst>
                                  <a:ahLst/>
                                  <a:cxnLst>
                                    <a:cxn ang="0">
                                      <a:pos x="T0" y="T1"/>
                                    </a:cxn>
                                    <a:cxn ang="0">
                                      <a:pos x="T2" y="T3"/>
                                    </a:cxn>
                                    <a:cxn ang="0">
                                      <a:pos x="T4" y="T5"/>
                                    </a:cxn>
                                    <a:cxn ang="0">
                                      <a:pos x="T6" y="T7"/>
                                    </a:cxn>
                                    <a:cxn ang="0">
                                      <a:pos x="T8" y="T9"/>
                                    </a:cxn>
                                    <a:cxn ang="0">
                                      <a:pos x="T10" y="T11"/>
                                    </a:cxn>
                                  </a:cxnLst>
                                  <a:rect l="0" t="0" r="r" b="b"/>
                                  <a:pathLst>
                                    <a:path w="1890" h="750">
                                      <a:moveTo>
                                        <a:pt x="0" y="750"/>
                                      </a:moveTo>
                                      <a:cubicBezTo>
                                        <a:pt x="45" y="715"/>
                                        <a:pt x="182" y="580"/>
                                        <a:pt x="287" y="542"/>
                                      </a:cubicBezTo>
                                      <a:cubicBezTo>
                                        <a:pt x="392" y="504"/>
                                        <a:pt x="508" y="570"/>
                                        <a:pt x="630" y="525"/>
                                      </a:cubicBezTo>
                                      <a:cubicBezTo>
                                        <a:pt x="752" y="480"/>
                                        <a:pt x="865" y="317"/>
                                        <a:pt x="1020" y="270"/>
                                      </a:cubicBezTo>
                                      <a:cubicBezTo>
                                        <a:pt x="1175" y="223"/>
                                        <a:pt x="1415" y="285"/>
                                        <a:pt x="1560" y="240"/>
                                      </a:cubicBezTo>
                                      <a:cubicBezTo>
                                        <a:pt x="1705" y="195"/>
                                        <a:pt x="1821" y="50"/>
                                        <a:pt x="1890" y="0"/>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pt;margin-top:55.65pt;width:111pt;height:64.5pt;rotation:1013028fd;z-index:251656704" coordorigin="3000,3105" coordsize="22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wXQQYAABUXAAAOAAAAZHJzL2Uyb0RvYy54bWzsWF2Pm0YUfa/U/4B4rLQxg8HYVrxRul5H&#10;ldI2UrY/YAzYoGKGAl5vUvW/99z5wMMGvG5aVarUfVgDc7hzv+9hXr95OhTOY1o3uShXLnvluU5a&#10;xiLJy/3K/eVhczN3nablZcILUaYr91PauG9uv/3m9alapr7IRJGktQMhZbM8VSs3a9tqOZk0cZYe&#10;ePNKVGmJxZ2oD7zFbb2fJDU/QfqhmPieN5ucRJ1UtYjTpsHTtVp0b6X83S6N2593uyZtnWLlQrdW&#10;/q/l/y39n9y+5st9zassj7Ua/Cu0OPC8xKadqDVvuXOs8y9EHfK4Fo3Yta9icZiI3S6PU2kDrGHe&#10;M2ve1eJYSVv2y9O+6twE1z7z01eLjX96/FA7ebJyEaiSHxAiuauzINecqv0SiHd19bH6UCv7cPle&#10;xL82WJ48X6f7vQI729OPIoE4fmyFdM3Trj44tUAIFn4UhKF8CA84TzIcn7pwpE+tE+MhC7xF5CFq&#10;MdbmbMFCHa84Q1DptalHy1idMi9UsYyze/267/v6XeYv5JsTviQltOJaUbISudec3dv8Pfd+zHiV&#10;yqg15Dzt3oVx76ZOU8pnZ648LEHGvY3tW2uFVGwQgmGvUmC0Iwc8Ytx5wR98GR+b9l0q4Bu+5I/v&#10;m1YVRoIrGfZEJ8cDXLo7FKiR7yaO55wcKVWDDYZZmNnCczLHRAAF0knyLRRbhCOyphYqmI/JCizU&#10;bDqmV2ihglk4otfMQjHPG1MssmC+PyYMVdW5iwVsTDNkRwfzgzErme18NvfGpDE7AKPCbP9TFEcC&#10;wHoRGPUas0PAonDMbcwOQoSwDycH60XBj0bF2WGYj4aB2XGgXUcS144DQ/8Z0Y4aSxevYFScb8fh&#10;krheKEZd59uRoIoa084OxVhYfTsO/SJFm9ybwueZ6QXxU6mbAa4cTvPdky28Eg31YuoM6MQPjNoa&#10;RABFnWMEDIsJPL0KDHsILDv8i5KROASOrpKMtCCwHHYvSqbyIzTK6xoTmbYRBXQVXFuJArkKru1k&#10;1xlKBSB1v85USnCCI4OvUcbXpiJDr4JrU5GDFlz5X+dYDeb2nLPVrgPOtqV3+LLiLaWmuXROK1cN&#10;uAzEgeY9rRzEY/ogJKY90wxku973vF6UNg7jSNqPgaORZt38VlIeRo3CzYwlZt38KhyNEQnEoLgo&#10;kEaEAgaXd6buL4GXYcoliCTG3eWN0bGlPDTHy0D0YglEs70IJEGUQ9T3LgLRP68D+lpFQyaQMMbN&#10;5le5W3nmHGazGheiSVXGUfrINtXlEaWfRYIaUeTJJi8Kyp6m3m/vitp55PiM2OBvYcqoBytKSsNF&#10;CM/It0ZFgLYSc1Wq9ESA8ZeJTPAs5cm9vm55XqhrabMksIoQKva6FcknkENJrmE8vsfAsjNRf3ad&#10;E75tVm7z25HXqesUP5RgtwsWICZOK2+CMKJqr+2Vrb3CyxiiVm7rouvT5V2rPqCOVZ3vM+zEpLml&#10;eAuqv8uJOuLLoFkqrfQNCPa/xLSpgtSXTEe1ZY8klcDH/zmqTd8clOHTqS834EtDtdkcLUZ+tkTq&#10;mwVhU18e/ST7S0xbCpWpcebQNsHAViAEesMxou3PI3CfIVE2uQgDf1gUGnfHexTPHhIFt3QoFMOw&#10;qB7B8yT9HJJl8zs/GrHQZncsnBHnGZJlszvFsge89Yxkg2UNC/uCZJ9D/T97GqCHw+yJum5HLL9m&#10;6Ms4Oxj65P7xmX8Oznnmx8dtHn+ffrYnf6BKOlIsDDRDznk2VwQnVHzAPEYxyQaActG9vC+yf6dE&#10;TRdalBfQO0ZU6CmCFkZyLJjHhmDQSKG2Su3DVrp/p3aIQrWDJi9G1BwMQHYrppuVNg2lJ5+juK7e&#10;guEDT72kGJ/ZA/RFP59LfbvnqEmF77hAX/P+ndYs0v2V2JjlKgQDbQ991xwHabjsuXg8ZAYc9+LE&#10;LwWNe7mRGuQMLlE51RvRPTJAc3yz0Y7rwa6c5HJoaCJL40MeGv6+8Bb38/t5cBP4s/ubwFuvb95u&#10;7oKb2QaeX0/Xd3dr9gelOwuWWZ4kaUm6mwNMFlx3gqWPUtXRY3eE2bOiZywxnyFjJ301ZJ7CFvMr&#10;rZOMgI6w/luMRR5x4uxV2qLPielw177HtX2affsnAAAA//8DAFBLAwQUAAYACAAAACEAR8vaxt0A&#10;AAAIAQAADwAAAGRycy9kb3ducmV2LnhtbEyPT0vDQBDF74LfYRnBm90kLVJiNkUFQRGFRul5mp0m&#10;afdP3N228ds7nvQ2897w5veq1WSNOFGIg3cK8lkGglzr9eA6BZ8fTzdLEDGh02i8IwXfFGFVX15U&#10;WGp/dms6NakTHOJiiQr6lMZSytj2ZDHO/EiOvZ0PFhOvoZM64JnDrZFFlt1Ki4PjDz2O9NhTe2iO&#10;VgEe7NvDV7PJw/71/WX5jIVdmI1S11fT/R2IRFP6O4ZffEaHmpm2/uh0FEYBcydW83wOgu2iKFjZ&#10;8rDI5iDrSv4vUP8AAAD//wMAUEsBAi0AFAAGAAgAAAAhALaDOJL+AAAA4QEAABMAAAAAAAAAAAAA&#10;AAAAAAAAAFtDb250ZW50X1R5cGVzXS54bWxQSwECLQAUAAYACAAAACEAOP0h/9YAAACUAQAACwAA&#10;AAAAAAAAAAAAAAAvAQAAX3JlbHMvLnJlbHNQSwECLQAUAAYACAAAACEAUot8F0EGAAAVFwAADgAA&#10;AAAAAAAAAAAAAAAuAgAAZHJzL2Uyb0RvYy54bWxQSwECLQAUAAYACAAAACEAR8vaxt0AAAAIAQAA&#10;DwAAAAAAAAAAAAAAAACbCAAAZHJzL2Rvd25yZXYueG1sUEsFBgAAAAAEAAQA8wAAAKUJAAAAAA==&#10;">
                      <v:shape id="Freeform 8" o:spid="_x0000_s1027" style="position:absolute;left:3000;top:3105;width:2220;height:1290;visibility:visible;mso-wrap-style:square;v-text-anchor:top" coordsize="22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xMMEA&#10;AADaAAAADwAAAGRycy9kb3ducmV2LnhtbESPQYvCMBSE7wv+h/AEb2uqB9FqFFEUb7K6l97eNs+2&#10;2LzUJrbVX78RBI/DzHzDLFadKUVDtSssKxgNIxDEqdUFZwp+z7vvKQjnkTWWlknBgxyslr2vBcba&#10;tvxDzclnIkDYxagg976KpXRpTgbd0FbEwbvY2qAPss6krrENcFPKcRRNpMGCw0KOFW1ySq+nu1Fw&#10;i+6T27Z4tsmxsVz9ueS414lSg363noPw1PlP+N0+aAUzeF0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4sTDBAAAA2gAAAA8AAAAAAAAAAAAAAAAAmAIAAGRycy9kb3du&#10;cmV2LnhtbFBLBQYAAAAABAAEAPUAAACGAwAAAAA=&#10;" path="m,690l195,480,630,465,1005,225r405,15l1800,r420,465l1755,795r-480,30l795,1140r-300,l255,1290,,690xe" fillcolor="#ff9">
                        <v:path arrowok="t" o:connecttype="custom" o:connectlocs="0,690;195,480;630,465;1005,225;1410,240;1800,0;2220,465;1755,795;1275,825;795,1140;495,1140;255,1290;0,690" o:connectangles="0,0,0,0,0,0,0,0,0,0,0,0,0"/>
                      </v:shape>
                      <v:shape id="Freeform 7" o:spid="_x0000_s1028" style="position:absolute;left:3105;top:3327;width:1890;height:750;visibility:visible;mso-wrap-style:square;v-text-anchor:top" coordsize="189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OoMQA&#10;AADbAAAADwAAAGRycy9kb3ducmV2LnhtbESPS2sCQRCE7wH/w9BCbnHWHEJYHUXERyAivg4em512&#10;d3GnZ5mZ6Prv7UPAWzdVXfX1eNq5Rt0oxNqzgeEgA0VceFtzaeB0XH58g4oJ2WLjmQw8KMJ00nsb&#10;Y279nfd0O6RSSQjHHA1UKbW51rGoyGEc+JZYtIsPDpOsodQ24F3CXaM/s+xLO6xZGipsaV5RcT38&#10;OQOLWdiGVenO9qHXv+tNN5xvd0tj3vvdbAQqUZde5v/rHyv4Qi+/yAB6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fTqDEAAAA2wAAAA8AAAAAAAAAAAAAAAAAmAIAAGRycy9k&#10;b3ducmV2LnhtbFBLBQYAAAAABAAEAPUAAACJAwAAAAA=&#10;" path="m,750c45,715,182,580,287,542v105,-38,221,28,343,-17c752,480,865,317,1020,270v155,-47,395,15,540,-30c1705,195,1821,50,1890,e" filled="f" strokecolor="blue" strokeweight="1pt">
                        <v:path arrowok="t" o:connecttype="custom" o:connectlocs="0,750;287,542;630,525;1020,270;1560,240;1890,0" o:connectangles="0,0,0,0,0,0"/>
                      </v:shape>
                    </v:group>
                  </w:pict>
                </mc:Fallback>
              </mc:AlternateContent>
            </w:r>
            <w:r>
              <w:rPr>
                <w:b w:val="0"/>
                <w:noProof/>
                <w:sz w:val="22"/>
                <w:szCs w:val="22"/>
                <w:lang w:eastAsia="en-GB"/>
              </w:rPr>
              <mc:AlternateContent>
                <mc:Choice Requires="wpg">
                  <w:drawing>
                    <wp:anchor distT="0" distB="0" distL="114300" distR="114300" simplePos="0" relativeHeight="251655680" behindDoc="0" locked="0" layoutInCell="1" allowOverlap="1">
                      <wp:simplePos x="0" y="0"/>
                      <wp:positionH relativeFrom="column">
                        <wp:posOffset>108585</wp:posOffset>
                      </wp:positionH>
                      <wp:positionV relativeFrom="paragraph">
                        <wp:posOffset>63500</wp:posOffset>
                      </wp:positionV>
                      <wp:extent cx="619125" cy="590550"/>
                      <wp:effectExtent l="13335" t="6350" r="5715"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590550"/>
                                <a:chOff x="3225" y="2055"/>
                                <a:chExt cx="975" cy="930"/>
                              </a:xfrm>
                            </wpg:grpSpPr>
                            <wps:wsp>
                              <wps:cNvPr id="6" name="Oval 4"/>
                              <wps:cNvSpPr>
                                <a:spLocks noChangeArrowheads="1"/>
                              </wps:cNvSpPr>
                              <wps:spPr bwMode="auto">
                                <a:xfrm>
                                  <a:off x="3225" y="2055"/>
                                  <a:ext cx="975" cy="93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7" name="Oval 5"/>
                              <wps:cNvSpPr>
                                <a:spLocks noChangeArrowheads="1"/>
                              </wps:cNvSpPr>
                              <wps:spPr bwMode="auto">
                                <a:xfrm>
                                  <a:off x="3657" y="2475"/>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55pt;margin-top:5pt;width:48.75pt;height:46.5pt;z-index:251655680" coordorigin="3225,2055" coordsize="9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AJsAIAAB8IAAAOAAAAZHJzL2Uyb0RvYy54bWzsVV1v2yAUfZ+0/4B4Xx2ncTpbcaoq/dCk&#10;bq3U7QcQjG00DAxInO7X7wJukmbtKnUfT/ODxeXC5dxz7oXZ6aYTaM2M5UqWOD0aYcQkVRWXTYm/&#10;fL589x4j64isiFCSlfieWXw6f/tm1uuCjVWrRMUMgiDSFr0uceucLpLE0pZ1xB4pzSQ4a2U64sA0&#10;TVIZ0kP0TiTj0Wia9MpU2ijKrIXZ8+jE8xC/rhl1N3VtmUOixIDNhb8J/6X/J/MZKRpDdMvpAIO8&#10;AkVHuIRDt6HOiSNoZfhPoTpOjbKqdkdUdYmqa05ZyAGySUcH2VwZtdIhl6boG72lCag94OnVYemn&#10;9a1BvCpxhpEkHUgUTkVTT02vmwJWXBl9p29NzA+G14p+teBODv3ebuJitOw/qgrCkZVTgZpNbTof&#10;ApJGm6DA/VYBtnGIwuQ0zdMxIKHgyvJRlg0K0RZk9LuOx94N3jE4o3q0vRh25yfD1vw47EtIEQ8N&#10;QAdgPiuoNbuj0/4enXct0SyoZD1ZA53TBzpv1kSgSWQzLHig0kYekVSLlsiGnRmj+paRCvCkfj2g&#10;3tvgDQsqvEjsExQ90PssQaTQxrorpjrkByVmQnBtfVqkIOtr6zye3So/bZXg1SUXIhimWS6EQZBs&#10;iS/hy/OQwsEyIVFf4jwDEX8dYhS+p0JAT8gK0JDCc3UxjB3hIo4BpZADeZ6vqPdSVffAnVHxBoAb&#10;CwatMt8x6qH7S2y/rYhhGIkPEvjP08nEXxfBmGQnYzDMvme57yGSQqgSO4zicOHiFbPShjctnJSG&#10;dKU6g2aoeSDT6xlRDWChJP9RbZ48qs3QRo9KDUT7W7U5zeBw374T6NWg4rY2gWLf9vnj1t3V3J+o&#10;zOfL6n9lvlCZ4Q6FVyjcA8OL6Z+5fTtU8u5dn/8AAAD//wMAUEsDBBQABgAIAAAAIQAwvu1i3QAA&#10;AAkBAAAPAAAAZHJzL2Rvd25yZXYueG1sTE9NS8NAEL0L/odlBG92N1arxGxKKeqpCLZC6W2bnSah&#10;2dmQ3Sbpv3dy0tPw5j3eR7YcXSN67ELtSUMyUyCQCm9rKjX87D4eXkGEaMiaxhNquGKAZX57k5nU&#10;+oG+sd/GUrAJhdRoqGJsUylDUaEzYeZbJOZOvnMmMuxKaTszsLlr5KNSC+lMTZxQmRbXFRbn7cVp&#10;+BzMsJon7/3mfFpfD7vnr/0mQa3v78bVG4iIY/wTw1Sfq0POnY7+QjaIhvFLwkq+iidNfPK0AHGc&#10;HnMFMs/k/wX5LwAAAP//AwBQSwECLQAUAAYACAAAACEAtoM4kv4AAADhAQAAEwAAAAAAAAAAAAAA&#10;AAAAAAAAW0NvbnRlbnRfVHlwZXNdLnhtbFBLAQItABQABgAIAAAAIQA4/SH/1gAAAJQBAAALAAAA&#10;AAAAAAAAAAAAAC8BAABfcmVscy8ucmVsc1BLAQItABQABgAIAAAAIQCzabAJsAIAAB8IAAAOAAAA&#10;AAAAAAAAAAAAAC4CAABkcnMvZTJvRG9jLnhtbFBLAQItABQABgAIAAAAIQAwvu1i3QAAAAkBAAAP&#10;AAAAAAAAAAAAAAAAAAoFAABkcnMvZG93bnJldi54bWxQSwUGAAAAAAQABADzAAAAFAYAAAAA&#10;">
                      <v:oval id="Oval 4" o:spid="_x0000_s1027" style="position:absolute;left:3225;top:2055;width:97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0wMUA&#10;AADaAAAADwAAAGRycy9kb3ducmV2LnhtbESPQWsCMRSE7wX/Q3hCbzWrBSlbo4ilIBWx2lXo7XXz&#10;3F3cvGyTqNv+eiMIHoeZ+YYZTVpTixM5X1lW0O8lIIhzqysuFGRf708vIHxA1lhbJgV/5GEy7jyM&#10;MNX2zGs6bUIhIoR9igrKEJpUSp+XZND3bEMcvb11BkOUrpDa4TnCTS0HSTKUBiuOCyU2NCspP2yO&#10;RsH/Lvue/Q4WzTz5oc/n1XLxsX1zSj122+kriEBtuIdv7blWMITrlXgD5P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fTAxQAAANoAAAAPAAAAAAAAAAAAAAAAAJgCAABkcnMv&#10;ZG93bnJldi54bWxQSwUGAAAAAAQABAD1AAAAigMAAAAA&#10;" fillcolor="#ff9"/>
                      <v:oval id="Oval 5" o:spid="_x0000_s1028" style="position:absolute;left:3657;top:2475;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group>
                  </w:pict>
                </mc:Fallback>
              </mc:AlternateContent>
            </w:r>
          </w:p>
        </w:tc>
        <w:tc>
          <w:tcPr>
            <w:tcW w:w="7335" w:type="dxa"/>
          </w:tcPr>
          <w:p w:rsidR="00DA2FE4" w:rsidRPr="00B32D9C" w:rsidRDefault="00B32D9C" w:rsidP="002D74CB">
            <w:pPr>
              <w:pStyle w:val="BodyText"/>
              <w:spacing w:before="120" w:after="120"/>
              <w:rPr>
                <w:sz w:val="22"/>
                <w:szCs w:val="22"/>
              </w:rPr>
            </w:pPr>
            <w:r w:rsidRPr="00B32D9C">
              <w:rPr>
                <w:sz w:val="22"/>
                <w:szCs w:val="22"/>
              </w:rPr>
              <w:t>Point and radius</w:t>
            </w:r>
          </w:p>
          <w:p w:rsidR="00B32D9C" w:rsidRDefault="00B32D9C" w:rsidP="002D74CB">
            <w:pPr>
              <w:pStyle w:val="BodyText"/>
              <w:spacing w:before="120" w:after="120"/>
              <w:rPr>
                <w:b w:val="0"/>
                <w:sz w:val="22"/>
                <w:szCs w:val="22"/>
              </w:rPr>
            </w:pPr>
            <w:r>
              <w:rPr>
                <w:b w:val="0"/>
                <w:sz w:val="22"/>
                <w:szCs w:val="22"/>
              </w:rPr>
              <w:t xml:space="preserve">The point </w:t>
            </w:r>
            <w:r w:rsidR="002A134E">
              <w:rPr>
                <w:b w:val="0"/>
                <w:sz w:val="22"/>
                <w:szCs w:val="22"/>
              </w:rPr>
              <w:t xml:space="preserve">should </w:t>
            </w:r>
            <w:r>
              <w:rPr>
                <w:b w:val="0"/>
                <w:sz w:val="22"/>
                <w:szCs w:val="22"/>
              </w:rPr>
              <w:t>be define</w:t>
            </w:r>
            <w:r w:rsidR="002A134E">
              <w:rPr>
                <w:b w:val="0"/>
                <w:sz w:val="22"/>
                <w:szCs w:val="22"/>
              </w:rPr>
              <w:t xml:space="preserve">d as a grid reference. </w:t>
            </w:r>
          </w:p>
          <w:p w:rsidR="00B32D9C" w:rsidRDefault="00244B97" w:rsidP="002D74CB">
            <w:pPr>
              <w:pStyle w:val="BodyText"/>
              <w:spacing w:before="120" w:after="120"/>
              <w:rPr>
                <w:b w:val="0"/>
                <w:sz w:val="22"/>
                <w:szCs w:val="22"/>
              </w:rPr>
            </w:pPr>
            <w:r>
              <w:rPr>
                <w:b w:val="0"/>
                <w:sz w:val="22"/>
                <w:szCs w:val="22"/>
              </w:rPr>
              <w:t>Please specify the radius you wish to be applied</w:t>
            </w:r>
          </w:p>
        </w:tc>
      </w:tr>
      <w:tr w:rsidR="00DA2FE4" w:rsidTr="00DA2FE4">
        <w:trPr>
          <w:trHeight w:hRule="exact" w:val="1134"/>
        </w:trPr>
        <w:tc>
          <w:tcPr>
            <w:tcW w:w="2518" w:type="dxa"/>
          </w:tcPr>
          <w:p w:rsidR="00DA2FE4" w:rsidRDefault="00DA2FE4">
            <w:pPr>
              <w:pStyle w:val="BodyText"/>
              <w:rPr>
                <w:b w:val="0"/>
                <w:sz w:val="22"/>
                <w:szCs w:val="22"/>
              </w:rPr>
            </w:pPr>
          </w:p>
        </w:tc>
        <w:tc>
          <w:tcPr>
            <w:tcW w:w="7335" w:type="dxa"/>
          </w:tcPr>
          <w:p w:rsidR="00DA2FE4" w:rsidRPr="00B32D9C" w:rsidRDefault="00B32D9C" w:rsidP="002D74CB">
            <w:pPr>
              <w:pStyle w:val="BodyText"/>
              <w:spacing w:before="120" w:after="120"/>
              <w:rPr>
                <w:sz w:val="22"/>
                <w:szCs w:val="22"/>
              </w:rPr>
            </w:pPr>
            <w:r w:rsidRPr="00B32D9C">
              <w:rPr>
                <w:sz w:val="22"/>
                <w:szCs w:val="22"/>
              </w:rPr>
              <w:t>Line and buffer</w:t>
            </w:r>
          </w:p>
          <w:p w:rsidR="00B32D9C" w:rsidRDefault="002D74CB" w:rsidP="002D74CB">
            <w:pPr>
              <w:pStyle w:val="BodyText"/>
              <w:spacing w:before="120" w:after="120"/>
              <w:rPr>
                <w:b w:val="0"/>
                <w:sz w:val="22"/>
                <w:szCs w:val="22"/>
              </w:rPr>
            </w:pPr>
            <w:r>
              <w:rPr>
                <w:b w:val="0"/>
                <w:sz w:val="22"/>
                <w:szCs w:val="22"/>
              </w:rPr>
              <w:t xml:space="preserve">Please provide a map </w:t>
            </w:r>
            <w:r w:rsidR="002A134E">
              <w:rPr>
                <w:b w:val="0"/>
                <w:sz w:val="22"/>
                <w:szCs w:val="22"/>
              </w:rPr>
              <w:t>or GIS layer showing the line</w:t>
            </w:r>
          </w:p>
          <w:p w:rsidR="00B32D9C" w:rsidRDefault="00244B97" w:rsidP="002D74CB">
            <w:pPr>
              <w:pStyle w:val="BodyText"/>
              <w:spacing w:before="120" w:after="120"/>
              <w:rPr>
                <w:b w:val="0"/>
                <w:sz w:val="22"/>
                <w:szCs w:val="22"/>
              </w:rPr>
            </w:pPr>
            <w:r>
              <w:rPr>
                <w:b w:val="0"/>
                <w:sz w:val="22"/>
                <w:szCs w:val="22"/>
              </w:rPr>
              <w:t>Please specify the buffer you wish to be applied</w:t>
            </w:r>
          </w:p>
        </w:tc>
      </w:tr>
      <w:tr w:rsidR="00DA2FE4" w:rsidTr="00DA2FE4">
        <w:trPr>
          <w:trHeight w:hRule="exact" w:val="1134"/>
        </w:trPr>
        <w:tc>
          <w:tcPr>
            <w:tcW w:w="2518" w:type="dxa"/>
          </w:tcPr>
          <w:p w:rsidR="00DA2FE4" w:rsidRDefault="00DD6F56">
            <w:pPr>
              <w:pStyle w:val="BodyText"/>
              <w:rPr>
                <w:b w:val="0"/>
                <w:sz w:val="22"/>
                <w:szCs w:val="22"/>
              </w:rPr>
            </w:pPr>
            <w:r>
              <w:rPr>
                <w:b w:val="0"/>
                <w:noProof/>
                <w:sz w:val="22"/>
                <w:szCs w:val="22"/>
                <w:lang w:eastAsia="en-GB"/>
              </w:rPr>
              <mc:AlternateContent>
                <mc:Choice Requires="wpg">
                  <w:drawing>
                    <wp:anchor distT="0" distB="0" distL="114300" distR="114300" simplePos="0" relativeHeight="251657728" behindDoc="0" locked="0" layoutInCell="1" allowOverlap="1">
                      <wp:simplePos x="0" y="0"/>
                      <wp:positionH relativeFrom="column">
                        <wp:posOffset>43815</wp:posOffset>
                      </wp:positionH>
                      <wp:positionV relativeFrom="paragraph">
                        <wp:posOffset>25400</wp:posOffset>
                      </wp:positionV>
                      <wp:extent cx="962025" cy="664210"/>
                      <wp:effectExtent l="15240" t="15875" r="13335" b="571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664210"/>
                                <a:chOff x="1593" y="4263"/>
                                <a:chExt cx="1515" cy="1046"/>
                              </a:xfrm>
                            </wpg:grpSpPr>
                            <wps:wsp>
                              <wps:cNvPr id="3" name="Freeform 14"/>
                              <wps:cNvSpPr>
                                <a:spLocks/>
                              </wps:cNvSpPr>
                              <wps:spPr bwMode="auto">
                                <a:xfrm>
                                  <a:off x="1593" y="4263"/>
                                  <a:ext cx="1515" cy="1046"/>
                                </a:xfrm>
                                <a:custGeom>
                                  <a:avLst/>
                                  <a:gdLst>
                                    <a:gd name="T0" fmla="*/ 163 w 885"/>
                                    <a:gd name="T1" fmla="*/ 75 h 536"/>
                                    <a:gd name="T2" fmla="*/ 300 w 885"/>
                                    <a:gd name="T3" fmla="*/ 11 h 536"/>
                                    <a:gd name="T4" fmla="*/ 583 w 885"/>
                                    <a:gd name="T5" fmla="*/ 90 h 536"/>
                                    <a:gd name="T6" fmla="*/ 808 w 885"/>
                                    <a:gd name="T7" fmla="*/ 0 h 536"/>
                                    <a:gd name="T8" fmla="*/ 885 w 885"/>
                                    <a:gd name="T9" fmla="*/ 386 h 536"/>
                                    <a:gd name="T10" fmla="*/ 735 w 885"/>
                                    <a:gd name="T11" fmla="*/ 536 h 536"/>
                                    <a:gd name="T12" fmla="*/ 165 w 885"/>
                                    <a:gd name="T13" fmla="*/ 536 h 536"/>
                                    <a:gd name="T14" fmla="*/ 0 w 885"/>
                                    <a:gd name="T15" fmla="*/ 341 h 536"/>
                                    <a:gd name="T16" fmla="*/ 45 w 885"/>
                                    <a:gd name="T17" fmla="*/ 191 h 536"/>
                                    <a:gd name="T18" fmla="*/ 163 w 885"/>
                                    <a:gd name="T19" fmla="*/ 75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5" h="536">
                                      <a:moveTo>
                                        <a:pt x="163" y="75"/>
                                      </a:moveTo>
                                      <a:lnTo>
                                        <a:pt x="300" y="11"/>
                                      </a:lnTo>
                                      <a:lnTo>
                                        <a:pt x="583" y="90"/>
                                      </a:lnTo>
                                      <a:lnTo>
                                        <a:pt x="808" y="0"/>
                                      </a:lnTo>
                                      <a:lnTo>
                                        <a:pt x="885" y="386"/>
                                      </a:lnTo>
                                      <a:lnTo>
                                        <a:pt x="735" y="536"/>
                                      </a:lnTo>
                                      <a:lnTo>
                                        <a:pt x="165" y="536"/>
                                      </a:lnTo>
                                      <a:lnTo>
                                        <a:pt x="0" y="341"/>
                                      </a:lnTo>
                                      <a:lnTo>
                                        <a:pt x="45" y="191"/>
                                      </a:lnTo>
                                      <a:lnTo>
                                        <a:pt x="163" y="75"/>
                                      </a:lnTo>
                                      <a:close/>
                                    </a:path>
                                  </a:pathLst>
                                </a:cu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4" name="Freeform 12"/>
                              <wps:cNvSpPr>
                                <a:spLocks/>
                              </wps:cNvSpPr>
                              <wps:spPr bwMode="auto">
                                <a:xfrm>
                                  <a:off x="1956" y="4552"/>
                                  <a:ext cx="885" cy="536"/>
                                </a:xfrm>
                                <a:custGeom>
                                  <a:avLst/>
                                  <a:gdLst>
                                    <a:gd name="T0" fmla="*/ 163 w 885"/>
                                    <a:gd name="T1" fmla="*/ 75 h 536"/>
                                    <a:gd name="T2" fmla="*/ 300 w 885"/>
                                    <a:gd name="T3" fmla="*/ 11 h 536"/>
                                    <a:gd name="T4" fmla="*/ 583 w 885"/>
                                    <a:gd name="T5" fmla="*/ 90 h 536"/>
                                    <a:gd name="T6" fmla="*/ 808 w 885"/>
                                    <a:gd name="T7" fmla="*/ 0 h 536"/>
                                    <a:gd name="T8" fmla="*/ 885 w 885"/>
                                    <a:gd name="T9" fmla="*/ 386 h 536"/>
                                    <a:gd name="T10" fmla="*/ 735 w 885"/>
                                    <a:gd name="T11" fmla="*/ 536 h 536"/>
                                    <a:gd name="T12" fmla="*/ 165 w 885"/>
                                    <a:gd name="T13" fmla="*/ 536 h 536"/>
                                    <a:gd name="T14" fmla="*/ 0 w 885"/>
                                    <a:gd name="T15" fmla="*/ 341 h 536"/>
                                    <a:gd name="T16" fmla="*/ 45 w 885"/>
                                    <a:gd name="T17" fmla="*/ 191 h 536"/>
                                    <a:gd name="T18" fmla="*/ 163 w 885"/>
                                    <a:gd name="T19" fmla="*/ 75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5" h="536">
                                      <a:moveTo>
                                        <a:pt x="163" y="75"/>
                                      </a:moveTo>
                                      <a:lnTo>
                                        <a:pt x="300" y="11"/>
                                      </a:lnTo>
                                      <a:lnTo>
                                        <a:pt x="583" y="90"/>
                                      </a:lnTo>
                                      <a:lnTo>
                                        <a:pt x="808" y="0"/>
                                      </a:lnTo>
                                      <a:lnTo>
                                        <a:pt x="885" y="386"/>
                                      </a:lnTo>
                                      <a:lnTo>
                                        <a:pt x="735" y="536"/>
                                      </a:lnTo>
                                      <a:lnTo>
                                        <a:pt x="165" y="536"/>
                                      </a:lnTo>
                                      <a:lnTo>
                                        <a:pt x="0" y="341"/>
                                      </a:lnTo>
                                      <a:lnTo>
                                        <a:pt x="45" y="191"/>
                                      </a:lnTo>
                                      <a:lnTo>
                                        <a:pt x="163" y="75"/>
                                      </a:lnTo>
                                      <a:close/>
                                    </a:path>
                                  </a:pathLst>
                                </a:custGeom>
                                <a:solidFill>
                                  <a:srgbClr val="CC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45pt;margin-top:2pt;width:75.75pt;height:52.3pt;z-index:251657728" coordorigin="1593,4263" coordsize="1515,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VGcwQAAIYVAAAOAAAAZHJzL2Uyb0RvYy54bWzsWFGPozYQfq/U/2D5sVIXnEAS0GZP1d7t&#10;qtK1Pen2foADJqACpjYJu/31Nx4D8aYhG91VfaiSB2Lwx3jmm/H4E7fvnquS7IXShazXlN34lIg6&#10;kWlRb9f0y9PDzytKdMvrlJeyFmv6IjR9d/fjD7ddE4uZzGWZCkXASK3jrlnTvG2b2PN0kouK6xvZ&#10;iBomM6kq3sKt2nqp4h1Yr0pv5vsLr5MqbZRMhNbw9L2dpHdoP8tE0v6RZVq0pFxT8K3Fq8Lrxly9&#10;u1sebxVv8iLp3eDf4EXFixoWHU295y0nO1X8w1RVJEpqmbU3iaw8mWVFIjAGiIb5R9E8KrlrMJZt&#10;3G2bkSag9oinbzab/L7/pEiRrumMkppXkCJclbDQcNM12xggj6r53HxSNkAYfpTJnxqmveN5c7+1&#10;YLLpfpMp2OO7ViI3z5mqjAmImjxjCl7GFIjnliTwMFrM/FlISQJTi0UwY32KkhzyaN5iYTSnBGaD&#10;2WJu05fkH/q3WQhu47vMDxZm1uOxXRZd7V0zcUG56QOj+vsY/ZzzRmCitKGrZxT8tIw+KCFMCRMW&#10;WFIRNTCqXTqdGeOjBtbfJPIEJQOdZwjhcbLT7aOQmBO+/6hbuxlSGGGm0979J9g4WVXCvvjJI2wx&#10;Jx1ZrbA8oN5HEHNAy5DkJJxjBlwM1NhoaO77pw0BbSOIsdOGAgcTriY8glIYDUX+aUMLB7PyV6c9&#10;WjqgCTvQ5sa1gJzTdiIHNF8tTnsEFX8wtZxPmGIu3cD0hC2XcLaYsuUyPm3L5XwidWb3jTTMg4nk&#10;MZf0YMopl3QWTZlyeZ8uTZd4tzahO2yHcuf5sAOS57rfAjAi3JxkPjawRmrTgsx+gAb0xPoGAyiz&#10;XybAkAIDxl4F650HA8cGjJvrTTDQaMDLi9wAogw4ughsatCgocpsDz3vNetjZJcFCV3QWr8sTFMu&#10;6MxlgbI+UvYqVEtmn1YFsuBYEChKQBBsTLw8bnhrqmEYkm5NTccj+ZqarmaeV3IvniQiWjyX4DQy&#10;bi6HoA6AsnaB0PcQOHI7TA//DdqDroawCA9AcH+YHv4tDHoWwt5AGefBOWg6fUIHK8O/tQbtBnF9&#10;655cFVrJRTgbKTSCs6sG1hhs8rMw2N646Mjw4HtSSi1snZrE4aE/ZtAk3jnntCyL9KEoS5M5rbab&#10;+1KRPQd1+AC/aKiZV7CyNgUQhaBL8K1JEz7++iBemQAhV6dYWrng6Yd+3PKitGNkGvWUPfOtQtnI&#10;9AXOfyWtbAWZDYNcqr8p6UCyrqn+a8eVoKT8tQYFE7EgAMZbvAnC5QxulDuzcWd4nYCpNW0ptDgz&#10;vG+tLt41qtjmsBLDcGv5Cwi4rDDqAESUjq1X/Q2IqP9ITUHTOFZTM0O1cQk017+npqLQNpwgDHEB&#10;Hg9qCnuAUaaH/TFoWrfGrlrKI1ctBVr5qqWM3LlqKStfhtPtqqWuWkq6wvH/p6Xu742aOiWErlrq&#10;DS2F36ngYx+q2P7DpPma6N6j9jp8Pr37CgAA//8DAFBLAwQUAAYACAAAACEATiN0j94AAAAHAQAA&#10;DwAAAGRycy9kb3ducmV2LnhtbEyPQUvDQBCF74L/YRnBm91E25DGbEop6qkItoL0Ns1Ok9Dsbshu&#10;k/TfOz3p7Q3v8d43+WoyrRio942zCuJZBIJs6XRjKwXf+/enFIQPaDW2zpKCK3lYFfd3OWbajfaL&#10;hl2oBJdYn6GCOoQuk9KXNRn0M9eRZe/keoOBz76SuseRy00rn6MokQYbyws1drSpqTzvLkbBx4jj&#10;+iV+G7bn0+Z62C8+f7YxKfX4MK1fQQSawl8YbviMDgUzHd3Fai9aBcmSgwrm/NDNXaRzEEcWUZqA&#10;LHL5n7/4BQAA//8DAFBLAQItABQABgAIAAAAIQC2gziS/gAAAOEBAAATAAAAAAAAAAAAAAAAAAAA&#10;AABbQ29udGVudF9UeXBlc10ueG1sUEsBAi0AFAAGAAgAAAAhADj9If/WAAAAlAEAAAsAAAAAAAAA&#10;AAAAAAAALwEAAF9yZWxzLy5yZWxzUEsBAi0AFAAGAAgAAAAhAKvw9UZzBAAAhhUAAA4AAAAAAAAA&#10;AAAAAAAALgIAAGRycy9lMm9Eb2MueG1sUEsBAi0AFAAGAAgAAAAhAE4jdI/eAAAABwEAAA8AAAAA&#10;AAAAAAAAAAAAzQYAAGRycy9kb3ducmV2LnhtbFBLBQYAAAAABAAEAPMAAADYBwAAAAA=&#10;">
                      <v:shape id="Freeform 14" o:spid="_x0000_s1027" style="position:absolute;left:1593;top:4263;width:1515;height:1046;visibility:visible;mso-wrap-style:square;v-text-anchor:top" coordsize="885,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Ar4A&#10;AADaAAAADwAAAGRycy9kb3ducmV2LnhtbERPS2vCQBC+C/6HZQq96aYtEUldpSjFXuOD9jhkp0lo&#10;djZmp0n677uC4PHje682o2tUT12oPRt4miegiAtvay4NnI7vsyWoIMgWG89k4I8CbNbTyQoz6wfO&#10;qT9IqWIIhwwNVCJtpnUoKnIY5r4ljty37xxKhF2pbYdDDHeNfk6ShXZYc2yosKVtRcXP4dfFGbIs&#10;9/YzIC52l3Mqefq1p9aYx4fx7RWU0Ch38c39YQ28wPVK9IN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gIgK+AAAA2gAAAA8AAAAAAAAAAAAAAAAAmAIAAGRycy9kb3ducmV2&#10;LnhtbFBLBQYAAAAABAAEAPUAAACDAwAAAAA=&#10;" path="m163,75l300,11,583,90,808,r77,386l735,536r-570,l,341,45,191,163,75xe" fillcolor="#ff9">
                        <v:path arrowok="t" o:connecttype="custom" o:connectlocs="279,146;514,21;998,176;1383,0;1515,753;1258,1046;282,1046;0,665;77,373;279,146" o:connectangles="0,0,0,0,0,0,0,0,0,0"/>
                      </v:shape>
                      <v:shape id="Freeform 12" o:spid="_x0000_s1028" style="position:absolute;left:1956;top:4552;width:885;height:536;visibility:visible;mso-wrap-style:square;v-text-anchor:top" coordsize="885,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FHcQA&#10;AADaAAAADwAAAGRycy9kb3ducmV2LnhtbESPzWvCQBTE70L/h+UVepG6SSkqMRsp/VIED7EePD6y&#10;Lx82+zZkt5r+964geBxm5jdMuhxMK07Uu8aygngSgSAurG64UrD/+Xqeg3AeWWNrmRT8k4Nl9jBK&#10;MdH2zDmddr4SAcIuQQW1910ipStqMugmtiMOXml7gz7IvpK6x3OAm1a+RNFUGmw4LNTY0XtNxe/u&#10;zygoczuU+B377awZrzj+OHxujmulnh6HtwUIT4O/h2/ttVbwCtcr4Qb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hR3EAAAA2gAAAA8AAAAAAAAAAAAAAAAAmAIAAGRycy9k&#10;b3ducmV2LnhtbFBLBQYAAAAABAAEAPUAAACJAwAAAAA=&#10;" path="m163,75l300,11,583,90,808,r77,386l735,536r-570,l,341,45,191,163,75xe" fillcolor="#cff">
                        <v:path arrowok="t" o:connecttype="custom" o:connectlocs="163,75;300,11;583,90;808,0;885,386;735,536;165,536;0,341;45,191;163,75" o:connectangles="0,0,0,0,0,0,0,0,0,0"/>
                      </v:shape>
                    </v:group>
                  </w:pict>
                </mc:Fallback>
              </mc:AlternateContent>
            </w:r>
          </w:p>
        </w:tc>
        <w:tc>
          <w:tcPr>
            <w:tcW w:w="7335" w:type="dxa"/>
          </w:tcPr>
          <w:p w:rsidR="00DA2FE4" w:rsidRPr="00B32D9C" w:rsidRDefault="00B32D9C" w:rsidP="002D74CB">
            <w:pPr>
              <w:pStyle w:val="BodyText"/>
              <w:spacing w:before="120" w:after="120"/>
              <w:rPr>
                <w:sz w:val="22"/>
                <w:szCs w:val="22"/>
              </w:rPr>
            </w:pPr>
            <w:r w:rsidRPr="00B32D9C">
              <w:rPr>
                <w:sz w:val="22"/>
                <w:szCs w:val="22"/>
              </w:rPr>
              <w:t>Site and buffer</w:t>
            </w:r>
          </w:p>
          <w:p w:rsidR="00B32D9C" w:rsidRDefault="00B32D9C" w:rsidP="002D74CB">
            <w:pPr>
              <w:pStyle w:val="BodyText"/>
              <w:spacing w:before="120" w:after="120"/>
              <w:rPr>
                <w:b w:val="0"/>
                <w:sz w:val="22"/>
                <w:szCs w:val="22"/>
              </w:rPr>
            </w:pPr>
            <w:r>
              <w:rPr>
                <w:b w:val="0"/>
                <w:sz w:val="22"/>
                <w:szCs w:val="22"/>
              </w:rPr>
              <w:t>Please provide a map</w:t>
            </w:r>
            <w:r w:rsidR="00244B97">
              <w:rPr>
                <w:b w:val="0"/>
                <w:sz w:val="22"/>
                <w:szCs w:val="22"/>
              </w:rPr>
              <w:t xml:space="preserve"> or GIS layer</w:t>
            </w:r>
            <w:r>
              <w:rPr>
                <w:b w:val="0"/>
                <w:sz w:val="22"/>
                <w:szCs w:val="22"/>
              </w:rPr>
              <w:t xml:space="preserve"> showing the </w:t>
            </w:r>
            <w:r w:rsidR="00244B97">
              <w:rPr>
                <w:b w:val="0"/>
                <w:sz w:val="22"/>
                <w:szCs w:val="22"/>
              </w:rPr>
              <w:t>site boundary and specify the buffer you wish to be applied</w:t>
            </w:r>
          </w:p>
          <w:p w:rsidR="00B32D9C" w:rsidRDefault="00B32D9C" w:rsidP="00244B97">
            <w:pPr>
              <w:pStyle w:val="BodyText"/>
              <w:spacing w:before="120" w:after="120"/>
              <w:rPr>
                <w:b w:val="0"/>
                <w:sz w:val="22"/>
                <w:szCs w:val="22"/>
              </w:rPr>
            </w:pPr>
          </w:p>
        </w:tc>
      </w:tr>
    </w:tbl>
    <w:p w:rsidR="00DA2FE4" w:rsidRPr="00DA2FE4" w:rsidRDefault="00DA2FE4">
      <w:pPr>
        <w:pStyle w:val="BodyText"/>
        <w:ind w:left="720" w:hanging="720"/>
        <w:rPr>
          <w:b w:val="0"/>
          <w:sz w:val="22"/>
          <w:szCs w:val="22"/>
        </w:rPr>
      </w:pPr>
    </w:p>
    <w:p w:rsidR="00DA2FE4" w:rsidRDefault="00DA2FE4">
      <w:pPr>
        <w:pStyle w:val="BodyText"/>
        <w:ind w:left="720" w:hanging="720"/>
        <w:rPr>
          <w:sz w:val="22"/>
          <w:szCs w:val="22"/>
        </w:rPr>
      </w:pPr>
    </w:p>
    <w:p w:rsidR="006B0C7B" w:rsidRPr="003B6AEA" w:rsidRDefault="00244B97">
      <w:pPr>
        <w:pStyle w:val="BodyText"/>
        <w:ind w:left="720" w:hanging="720"/>
        <w:rPr>
          <w:sz w:val="22"/>
          <w:szCs w:val="22"/>
        </w:rPr>
      </w:pPr>
      <w:r>
        <w:rPr>
          <w:sz w:val="22"/>
          <w:szCs w:val="22"/>
        </w:rPr>
        <w:t xml:space="preserve">Site information held at </w:t>
      </w:r>
      <w:r w:rsidR="0043708A">
        <w:rPr>
          <w:sz w:val="22"/>
          <w:szCs w:val="22"/>
        </w:rPr>
        <w:t>SBRC</w:t>
      </w:r>
      <w:r w:rsidR="0084186B">
        <w:rPr>
          <w:sz w:val="22"/>
          <w:szCs w:val="22"/>
        </w:rPr>
        <w:t xml:space="preserve"> includes</w:t>
      </w:r>
      <w:r w:rsidR="006B0C7B" w:rsidRPr="003B6AEA">
        <w:rPr>
          <w:sz w:val="22"/>
          <w:szCs w:val="22"/>
        </w:rPr>
        <w:t>:</w:t>
      </w:r>
    </w:p>
    <w:p w:rsidR="006B0C7B" w:rsidRPr="003B6AEA" w:rsidRDefault="006B0C7B">
      <w:pPr>
        <w:pStyle w:val="BodyText"/>
        <w:ind w:left="720" w:hanging="720"/>
        <w:rPr>
          <w:sz w:val="22"/>
          <w:szCs w:val="22"/>
        </w:rPr>
      </w:pPr>
    </w:p>
    <w:p w:rsidR="006B0C7B" w:rsidRPr="003B6AEA" w:rsidRDefault="0084186B">
      <w:pPr>
        <w:numPr>
          <w:ilvl w:val="0"/>
          <w:numId w:val="2"/>
        </w:numPr>
        <w:tabs>
          <w:tab w:val="left" w:pos="360"/>
        </w:tabs>
        <w:rPr>
          <w:rFonts w:ascii="Arial" w:hAnsi="Arial" w:cs="Arial"/>
          <w:sz w:val="22"/>
          <w:szCs w:val="22"/>
        </w:rPr>
      </w:pPr>
      <w:r>
        <w:rPr>
          <w:rFonts w:ascii="Arial" w:hAnsi="Arial" w:cs="Arial"/>
          <w:sz w:val="22"/>
          <w:szCs w:val="22"/>
        </w:rPr>
        <w:t>S</w:t>
      </w:r>
      <w:r w:rsidR="006B0C7B" w:rsidRPr="003B6AEA">
        <w:rPr>
          <w:rFonts w:ascii="Arial" w:hAnsi="Arial" w:cs="Arial"/>
          <w:sz w:val="22"/>
          <w:szCs w:val="22"/>
        </w:rPr>
        <w:t>tatutory nature conservation site</w:t>
      </w:r>
      <w:r>
        <w:rPr>
          <w:rFonts w:ascii="Arial" w:hAnsi="Arial" w:cs="Arial"/>
          <w:sz w:val="22"/>
          <w:szCs w:val="22"/>
        </w:rPr>
        <w:t xml:space="preserve"> boundarie</w:t>
      </w:r>
      <w:r w:rsidR="006B0C7B" w:rsidRPr="003B6AEA">
        <w:rPr>
          <w:rFonts w:ascii="Arial" w:hAnsi="Arial" w:cs="Arial"/>
          <w:sz w:val="22"/>
          <w:szCs w:val="22"/>
        </w:rPr>
        <w:t>s (SSSI, SPA, SAC, National Parks, LNR).</w:t>
      </w:r>
    </w:p>
    <w:p w:rsidR="006B0C7B" w:rsidRPr="003B6AEA" w:rsidRDefault="0084186B">
      <w:pPr>
        <w:numPr>
          <w:ilvl w:val="0"/>
          <w:numId w:val="2"/>
        </w:numPr>
        <w:tabs>
          <w:tab w:val="left" w:pos="360"/>
        </w:tabs>
        <w:rPr>
          <w:rFonts w:ascii="Arial" w:hAnsi="Arial" w:cs="Arial"/>
          <w:sz w:val="22"/>
          <w:szCs w:val="22"/>
        </w:rPr>
      </w:pPr>
      <w:r>
        <w:rPr>
          <w:rFonts w:ascii="Arial" w:hAnsi="Arial" w:cs="Arial"/>
          <w:sz w:val="22"/>
          <w:szCs w:val="22"/>
        </w:rPr>
        <w:t>N</w:t>
      </w:r>
      <w:r w:rsidR="006B0C7B" w:rsidRPr="003B6AEA">
        <w:rPr>
          <w:rFonts w:ascii="Arial" w:hAnsi="Arial" w:cs="Arial"/>
          <w:sz w:val="22"/>
          <w:szCs w:val="22"/>
        </w:rPr>
        <w:t>on-sta</w:t>
      </w:r>
      <w:r>
        <w:rPr>
          <w:rFonts w:ascii="Arial" w:hAnsi="Arial" w:cs="Arial"/>
          <w:sz w:val="22"/>
          <w:szCs w:val="22"/>
        </w:rPr>
        <w:t>tutory nature conservation site boundaries</w:t>
      </w:r>
      <w:r w:rsidR="006B0C7B" w:rsidRPr="003B6AEA">
        <w:rPr>
          <w:rFonts w:ascii="Arial" w:hAnsi="Arial" w:cs="Arial"/>
          <w:sz w:val="22"/>
          <w:szCs w:val="22"/>
        </w:rPr>
        <w:t xml:space="preserve"> (Local </w:t>
      </w:r>
      <w:r w:rsidR="00244B97">
        <w:rPr>
          <w:rFonts w:ascii="Arial" w:hAnsi="Arial" w:cs="Arial"/>
          <w:sz w:val="22"/>
          <w:szCs w:val="22"/>
        </w:rPr>
        <w:t>Wildlife Sites</w:t>
      </w:r>
      <w:r w:rsidR="008A5A5D">
        <w:rPr>
          <w:rFonts w:ascii="Arial" w:hAnsi="Arial" w:cs="Arial"/>
          <w:sz w:val="22"/>
          <w:szCs w:val="22"/>
        </w:rPr>
        <w:t>)</w:t>
      </w:r>
      <w:r w:rsidR="0060706C" w:rsidRPr="003B6AEA">
        <w:rPr>
          <w:rFonts w:ascii="Arial" w:hAnsi="Arial" w:cs="Arial"/>
          <w:sz w:val="22"/>
          <w:szCs w:val="22"/>
        </w:rPr>
        <w:t>.</w:t>
      </w:r>
    </w:p>
    <w:p w:rsidR="006B0C7B" w:rsidRPr="003B6AEA" w:rsidRDefault="006B0C7B">
      <w:pPr>
        <w:pStyle w:val="BodyText"/>
        <w:ind w:left="720" w:hanging="720"/>
        <w:rPr>
          <w:sz w:val="22"/>
          <w:szCs w:val="22"/>
        </w:rPr>
      </w:pPr>
    </w:p>
    <w:p w:rsidR="006B0C7B" w:rsidRPr="003B6AEA" w:rsidRDefault="00244B97">
      <w:pPr>
        <w:pStyle w:val="BodyText"/>
        <w:ind w:left="720" w:hanging="720"/>
        <w:rPr>
          <w:sz w:val="22"/>
          <w:szCs w:val="22"/>
        </w:rPr>
      </w:pPr>
      <w:r>
        <w:rPr>
          <w:sz w:val="22"/>
          <w:szCs w:val="22"/>
        </w:rPr>
        <w:t xml:space="preserve">Species information held at </w:t>
      </w:r>
      <w:r w:rsidR="0043708A">
        <w:rPr>
          <w:sz w:val="22"/>
          <w:szCs w:val="22"/>
        </w:rPr>
        <w:t>SBRC</w:t>
      </w:r>
      <w:r w:rsidR="008A5A5D">
        <w:rPr>
          <w:sz w:val="22"/>
          <w:szCs w:val="22"/>
        </w:rPr>
        <w:t xml:space="preserve"> includes</w:t>
      </w:r>
      <w:r w:rsidR="006B0C7B" w:rsidRPr="003B6AEA">
        <w:rPr>
          <w:sz w:val="22"/>
          <w:szCs w:val="22"/>
        </w:rPr>
        <w:t>:</w:t>
      </w:r>
    </w:p>
    <w:p w:rsidR="006B0C7B" w:rsidRPr="003B6AEA" w:rsidRDefault="006B0C7B">
      <w:pPr>
        <w:pStyle w:val="BodyText"/>
        <w:ind w:left="720" w:hanging="720"/>
        <w:rPr>
          <w:sz w:val="22"/>
          <w:szCs w:val="22"/>
        </w:rPr>
      </w:pPr>
    </w:p>
    <w:p w:rsidR="006B0C7B" w:rsidRPr="003B6AEA" w:rsidRDefault="000929B6">
      <w:pPr>
        <w:rPr>
          <w:rFonts w:ascii="Arial" w:hAnsi="Arial" w:cs="Arial"/>
          <w:sz w:val="22"/>
          <w:szCs w:val="22"/>
        </w:rPr>
      </w:pPr>
      <w:r>
        <w:rPr>
          <w:rFonts w:ascii="Arial" w:hAnsi="Arial" w:cs="Arial"/>
          <w:sz w:val="22"/>
          <w:szCs w:val="22"/>
        </w:rPr>
        <w:t>S</w:t>
      </w:r>
      <w:r w:rsidR="006B0C7B" w:rsidRPr="003B6AEA">
        <w:rPr>
          <w:rFonts w:ascii="Arial" w:hAnsi="Arial" w:cs="Arial"/>
          <w:sz w:val="22"/>
          <w:szCs w:val="22"/>
        </w:rPr>
        <w:t xml:space="preserve">pecies records with details of species name, </w:t>
      </w:r>
      <w:r w:rsidR="00BF3CFE">
        <w:rPr>
          <w:rFonts w:ascii="Arial" w:hAnsi="Arial" w:cs="Arial"/>
          <w:sz w:val="22"/>
          <w:szCs w:val="22"/>
        </w:rPr>
        <w:t>site nam</w:t>
      </w:r>
      <w:r w:rsidR="006B0C7B" w:rsidRPr="003B6AEA">
        <w:rPr>
          <w:rFonts w:ascii="Arial" w:hAnsi="Arial" w:cs="Arial"/>
          <w:sz w:val="22"/>
          <w:szCs w:val="22"/>
        </w:rPr>
        <w:t>e, grid</w:t>
      </w:r>
      <w:r w:rsidR="00BF3CFE">
        <w:rPr>
          <w:rFonts w:ascii="Arial" w:hAnsi="Arial" w:cs="Arial"/>
          <w:sz w:val="22"/>
          <w:szCs w:val="22"/>
        </w:rPr>
        <w:t xml:space="preserve"> reference, date, recorder name</w:t>
      </w:r>
      <w:r w:rsidR="006B0C7B" w:rsidRPr="003B6AEA">
        <w:rPr>
          <w:rFonts w:ascii="Arial" w:hAnsi="Arial" w:cs="Arial"/>
          <w:sz w:val="22"/>
          <w:szCs w:val="22"/>
        </w:rPr>
        <w:t>. Specific locations of confidential or sensitive records may be omitted from the search results</w:t>
      </w:r>
      <w:r w:rsidR="00244B97">
        <w:rPr>
          <w:rFonts w:ascii="Arial" w:hAnsi="Arial" w:cs="Arial"/>
          <w:sz w:val="22"/>
          <w:szCs w:val="22"/>
        </w:rPr>
        <w:t xml:space="preserve"> as may the name of the original recorder</w:t>
      </w:r>
      <w:r w:rsidR="006B0C7B" w:rsidRPr="003B6AEA">
        <w:rPr>
          <w:rFonts w:ascii="Arial" w:hAnsi="Arial" w:cs="Arial"/>
          <w:sz w:val="22"/>
          <w:szCs w:val="22"/>
        </w:rPr>
        <w:t>. The enquirer will be notified if any records have been omitted from the data search.</w:t>
      </w:r>
    </w:p>
    <w:p w:rsidR="00455891" w:rsidRPr="003B6AEA" w:rsidRDefault="00455891">
      <w:pPr>
        <w:rPr>
          <w:rFonts w:ascii="Arial" w:hAnsi="Arial" w:cs="Arial"/>
          <w:sz w:val="22"/>
          <w:szCs w:val="22"/>
        </w:rPr>
      </w:pPr>
    </w:p>
    <w:p w:rsidR="00455891" w:rsidRPr="003B6AEA" w:rsidRDefault="00455891">
      <w:pPr>
        <w:rPr>
          <w:rFonts w:ascii="Arial" w:hAnsi="Arial" w:cs="Arial"/>
          <w:sz w:val="22"/>
          <w:szCs w:val="22"/>
        </w:rPr>
      </w:pPr>
      <w:r w:rsidRPr="003B6AEA">
        <w:rPr>
          <w:rFonts w:ascii="Arial" w:hAnsi="Arial" w:cs="Arial"/>
          <w:sz w:val="22"/>
          <w:szCs w:val="22"/>
        </w:rPr>
        <w:t>Species search</w:t>
      </w:r>
      <w:r w:rsidR="000929B6">
        <w:rPr>
          <w:rFonts w:ascii="Arial" w:hAnsi="Arial" w:cs="Arial"/>
          <w:sz w:val="22"/>
          <w:szCs w:val="22"/>
        </w:rPr>
        <w:t>es</w:t>
      </w:r>
      <w:r w:rsidRPr="003B6AEA">
        <w:rPr>
          <w:rFonts w:ascii="Arial" w:hAnsi="Arial" w:cs="Arial"/>
          <w:sz w:val="22"/>
          <w:szCs w:val="22"/>
        </w:rPr>
        <w:t xml:space="preserve"> </w:t>
      </w:r>
      <w:r w:rsidR="000929B6">
        <w:rPr>
          <w:rFonts w:ascii="Arial" w:hAnsi="Arial" w:cs="Arial"/>
          <w:sz w:val="22"/>
          <w:szCs w:val="22"/>
        </w:rPr>
        <w:t>routinely include</w:t>
      </w:r>
      <w:r w:rsidR="00BF3CFE">
        <w:rPr>
          <w:rFonts w:ascii="Arial" w:hAnsi="Arial" w:cs="Arial"/>
          <w:sz w:val="22"/>
          <w:szCs w:val="22"/>
        </w:rPr>
        <w:t xml:space="preserve"> </w:t>
      </w:r>
      <w:r w:rsidRPr="003B6AEA">
        <w:rPr>
          <w:rFonts w:ascii="Arial" w:hAnsi="Arial" w:cs="Arial"/>
          <w:sz w:val="22"/>
          <w:szCs w:val="22"/>
        </w:rPr>
        <w:t>all historical records from our database</w:t>
      </w:r>
      <w:r w:rsidR="00BF3CFE">
        <w:rPr>
          <w:rFonts w:ascii="Arial" w:hAnsi="Arial" w:cs="Arial"/>
          <w:sz w:val="22"/>
          <w:szCs w:val="22"/>
        </w:rPr>
        <w:t>.  If you would like to limit the search to records since a certain date, pl</w:t>
      </w:r>
      <w:r w:rsidRPr="003B6AEA">
        <w:rPr>
          <w:rFonts w:ascii="Arial" w:hAnsi="Arial" w:cs="Arial"/>
          <w:sz w:val="22"/>
          <w:szCs w:val="22"/>
        </w:rPr>
        <w:t>ease let us know.</w:t>
      </w:r>
    </w:p>
    <w:p w:rsidR="006B0C7B" w:rsidRPr="003B6AEA" w:rsidRDefault="006B0C7B">
      <w:pPr>
        <w:rPr>
          <w:rFonts w:ascii="Arial" w:hAnsi="Arial" w:cs="Arial"/>
          <w:sz w:val="22"/>
          <w:szCs w:val="22"/>
        </w:rPr>
      </w:pPr>
    </w:p>
    <w:p w:rsidR="006B0C7B" w:rsidRPr="003B6AEA" w:rsidRDefault="006B0C7B">
      <w:pPr>
        <w:rPr>
          <w:rFonts w:ascii="Arial" w:hAnsi="Arial" w:cs="Arial"/>
          <w:sz w:val="22"/>
          <w:szCs w:val="22"/>
        </w:rPr>
      </w:pPr>
      <w:r w:rsidRPr="003B6AEA">
        <w:rPr>
          <w:rFonts w:ascii="Arial" w:hAnsi="Arial" w:cs="Arial"/>
          <w:sz w:val="22"/>
          <w:szCs w:val="22"/>
        </w:rPr>
        <w:t xml:space="preserve">We can filter the results of the species search to produce a list of protected/notable species.  Where this is requested the species list will </w:t>
      </w:r>
      <w:r w:rsidR="004C21F2">
        <w:rPr>
          <w:rFonts w:ascii="Arial" w:hAnsi="Arial" w:cs="Arial"/>
          <w:sz w:val="22"/>
          <w:szCs w:val="22"/>
        </w:rPr>
        <w:t>highlight</w:t>
      </w:r>
      <w:r w:rsidRPr="003B6AEA">
        <w:rPr>
          <w:rFonts w:ascii="Arial" w:hAnsi="Arial" w:cs="Arial"/>
          <w:sz w:val="22"/>
          <w:szCs w:val="22"/>
        </w:rPr>
        <w:t xml:space="preserve"> those species with the following status:</w:t>
      </w:r>
    </w:p>
    <w:p w:rsidR="006B0C7B" w:rsidRPr="003B6AEA" w:rsidRDefault="006B0C7B">
      <w:pPr>
        <w:rPr>
          <w:rFonts w:ascii="Arial" w:hAnsi="Arial" w:cs="Arial"/>
          <w:sz w:val="22"/>
          <w:szCs w:val="22"/>
        </w:rPr>
      </w:pPr>
    </w:p>
    <w:p w:rsidR="006B0C7B" w:rsidRPr="003B6AEA" w:rsidRDefault="00E34B1C">
      <w:pPr>
        <w:numPr>
          <w:ilvl w:val="0"/>
          <w:numId w:val="3"/>
        </w:numPr>
        <w:rPr>
          <w:rFonts w:ascii="Arial" w:hAnsi="Arial" w:cs="Arial"/>
          <w:sz w:val="22"/>
          <w:szCs w:val="22"/>
        </w:rPr>
      </w:pPr>
      <w:r>
        <w:rPr>
          <w:rFonts w:ascii="Arial" w:hAnsi="Arial" w:cs="Arial"/>
          <w:sz w:val="22"/>
          <w:szCs w:val="22"/>
        </w:rPr>
        <w:t>BAP 2007 UK priority species list</w:t>
      </w:r>
    </w:p>
    <w:p w:rsidR="006B0C7B" w:rsidRPr="003B6AEA" w:rsidRDefault="00E34B1C">
      <w:pPr>
        <w:numPr>
          <w:ilvl w:val="0"/>
          <w:numId w:val="3"/>
        </w:numPr>
        <w:rPr>
          <w:rFonts w:ascii="Arial" w:hAnsi="Arial" w:cs="Arial"/>
          <w:sz w:val="22"/>
          <w:szCs w:val="22"/>
        </w:rPr>
      </w:pPr>
      <w:r>
        <w:rPr>
          <w:rFonts w:ascii="Arial" w:hAnsi="Arial" w:cs="Arial"/>
          <w:sz w:val="22"/>
          <w:szCs w:val="22"/>
        </w:rPr>
        <w:t xml:space="preserve">RSPB birds of conservation concern </w:t>
      </w:r>
    </w:p>
    <w:p w:rsidR="006B0C7B" w:rsidRPr="003B6AEA" w:rsidRDefault="006B0C7B">
      <w:pPr>
        <w:numPr>
          <w:ilvl w:val="0"/>
          <w:numId w:val="3"/>
        </w:numPr>
        <w:rPr>
          <w:rFonts w:ascii="Arial" w:hAnsi="Arial" w:cs="Arial"/>
          <w:sz w:val="22"/>
          <w:szCs w:val="22"/>
        </w:rPr>
      </w:pPr>
      <w:r w:rsidRPr="003B6AEA">
        <w:rPr>
          <w:rFonts w:ascii="Arial" w:hAnsi="Arial" w:cs="Arial"/>
          <w:sz w:val="22"/>
          <w:szCs w:val="22"/>
        </w:rPr>
        <w:t>Wildlife &amp; Countryside act 1981</w:t>
      </w:r>
    </w:p>
    <w:p w:rsidR="00AA608E" w:rsidRDefault="00AA608E">
      <w:pPr>
        <w:rPr>
          <w:rFonts w:ascii="Arial" w:hAnsi="Arial" w:cs="Arial"/>
          <w:sz w:val="22"/>
          <w:szCs w:val="22"/>
        </w:rPr>
      </w:pPr>
    </w:p>
    <w:p w:rsidR="00244B97" w:rsidRPr="003B6AEA" w:rsidRDefault="00244B97">
      <w:pPr>
        <w:rPr>
          <w:sz w:val="22"/>
          <w:szCs w:val="22"/>
        </w:rPr>
        <w:sectPr w:rsidR="00244B97" w:rsidRPr="003B6AEA" w:rsidSect="00A839BF">
          <w:type w:val="continuous"/>
          <w:pgSz w:w="11905" w:h="16837"/>
          <w:pgMar w:top="680" w:right="1134" w:bottom="426" w:left="1134" w:header="720" w:footer="720" w:gutter="0"/>
          <w:cols w:space="720"/>
          <w:docGrid w:linePitch="360"/>
        </w:sectPr>
      </w:pPr>
    </w:p>
    <w:p w:rsidR="004C21F2" w:rsidRPr="003B6AEA" w:rsidRDefault="006B65EE" w:rsidP="004C21F2">
      <w:pPr>
        <w:rPr>
          <w:rFonts w:ascii="Arial" w:hAnsi="Arial" w:cs="Arial"/>
          <w:sz w:val="22"/>
          <w:szCs w:val="22"/>
        </w:rPr>
      </w:pPr>
      <w:r>
        <w:rPr>
          <w:rFonts w:ascii="Arial" w:hAnsi="Arial" w:cs="Arial"/>
          <w:sz w:val="22"/>
          <w:szCs w:val="22"/>
        </w:rPr>
        <w:lastRenderedPageBreak/>
        <w:t>W</w:t>
      </w:r>
      <w:r w:rsidR="004C21F2" w:rsidRPr="003B6AEA">
        <w:rPr>
          <w:rFonts w:ascii="Arial" w:hAnsi="Arial" w:cs="Arial"/>
          <w:sz w:val="22"/>
          <w:szCs w:val="22"/>
        </w:rPr>
        <w:t xml:space="preserve">e </w:t>
      </w:r>
      <w:r w:rsidR="00610ACB">
        <w:rPr>
          <w:rFonts w:ascii="Arial" w:hAnsi="Arial" w:cs="Arial"/>
          <w:sz w:val="22"/>
          <w:szCs w:val="22"/>
        </w:rPr>
        <w:t>can</w:t>
      </w:r>
      <w:r w:rsidR="004C21F2" w:rsidRPr="003B6AEA">
        <w:rPr>
          <w:rFonts w:ascii="Arial" w:hAnsi="Arial" w:cs="Arial"/>
          <w:sz w:val="22"/>
          <w:szCs w:val="22"/>
        </w:rPr>
        <w:t xml:space="preserve"> provide a p</w:t>
      </w:r>
      <w:r>
        <w:rPr>
          <w:rFonts w:ascii="Arial" w:hAnsi="Arial" w:cs="Arial"/>
          <w:sz w:val="22"/>
          <w:szCs w:val="22"/>
        </w:rPr>
        <w:t>df</w:t>
      </w:r>
      <w:r w:rsidR="004C21F2" w:rsidRPr="003B6AEA">
        <w:rPr>
          <w:rFonts w:ascii="Arial" w:hAnsi="Arial" w:cs="Arial"/>
          <w:sz w:val="22"/>
          <w:szCs w:val="22"/>
        </w:rPr>
        <w:t xml:space="preserve"> map </w:t>
      </w:r>
      <w:r>
        <w:rPr>
          <w:rFonts w:ascii="Arial" w:hAnsi="Arial" w:cs="Arial"/>
          <w:sz w:val="22"/>
          <w:szCs w:val="22"/>
        </w:rPr>
        <w:t>showing</w:t>
      </w:r>
      <w:r w:rsidR="004C21F2" w:rsidRPr="003B6AEA">
        <w:rPr>
          <w:rFonts w:ascii="Arial" w:hAnsi="Arial" w:cs="Arial"/>
          <w:sz w:val="22"/>
          <w:szCs w:val="22"/>
        </w:rPr>
        <w:t xml:space="preserve"> a species’ known distribution from our records within the search area.  The species records will be marked as squares over an OS map, the squares reflecting the resolution of the record (eg if the grid ref is S</w:t>
      </w:r>
      <w:r w:rsidR="00610ACB">
        <w:rPr>
          <w:rFonts w:ascii="Arial" w:hAnsi="Arial" w:cs="Arial"/>
          <w:sz w:val="22"/>
          <w:szCs w:val="22"/>
        </w:rPr>
        <w:t>K</w:t>
      </w:r>
      <w:r w:rsidR="004C21F2" w:rsidRPr="003B6AEA">
        <w:rPr>
          <w:rFonts w:ascii="Arial" w:hAnsi="Arial" w:cs="Arial"/>
          <w:sz w:val="22"/>
          <w:szCs w:val="22"/>
        </w:rPr>
        <w:t>1234, the square will be 1km x 1km).</w:t>
      </w:r>
    </w:p>
    <w:p w:rsidR="004C21F2" w:rsidRPr="003B6AEA" w:rsidRDefault="004C21F2" w:rsidP="004C21F2">
      <w:pPr>
        <w:rPr>
          <w:rFonts w:ascii="Arial" w:hAnsi="Arial" w:cs="Arial"/>
          <w:sz w:val="22"/>
          <w:szCs w:val="22"/>
        </w:rPr>
      </w:pPr>
    </w:p>
    <w:p w:rsidR="00CA5DE7" w:rsidRDefault="00610ACB" w:rsidP="00AF6791">
      <w:pPr>
        <w:rPr>
          <w:rFonts w:ascii="Arial" w:hAnsi="Arial" w:cs="Arial"/>
          <w:sz w:val="22"/>
          <w:szCs w:val="22"/>
        </w:rPr>
      </w:pPr>
      <w:r>
        <w:rPr>
          <w:rFonts w:ascii="Arial" w:hAnsi="Arial" w:cs="Arial"/>
          <w:sz w:val="22"/>
          <w:szCs w:val="22"/>
        </w:rPr>
        <w:t>We</w:t>
      </w:r>
      <w:r w:rsidR="006B65EE" w:rsidRPr="00610ACB">
        <w:rPr>
          <w:rFonts w:ascii="Arial" w:hAnsi="Arial" w:cs="Arial"/>
          <w:sz w:val="22"/>
          <w:szCs w:val="22"/>
        </w:rPr>
        <w:t xml:space="preserve"> can provide </w:t>
      </w:r>
      <w:r w:rsidR="00AF6791" w:rsidRPr="00610ACB">
        <w:rPr>
          <w:rFonts w:ascii="Arial" w:hAnsi="Arial" w:cs="Arial"/>
          <w:sz w:val="22"/>
          <w:szCs w:val="22"/>
        </w:rPr>
        <w:t xml:space="preserve">a </w:t>
      </w:r>
      <w:r w:rsidR="00BF3CFE" w:rsidRPr="00610ACB">
        <w:rPr>
          <w:rFonts w:ascii="Arial" w:hAnsi="Arial" w:cs="Arial"/>
          <w:sz w:val="22"/>
          <w:szCs w:val="22"/>
        </w:rPr>
        <w:t>pdf</w:t>
      </w:r>
      <w:r w:rsidR="00AF6791" w:rsidRPr="00610ACB">
        <w:rPr>
          <w:rFonts w:ascii="Arial" w:hAnsi="Arial" w:cs="Arial"/>
          <w:sz w:val="22"/>
          <w:szCs w:val="22"/>
        </w:rPr>
        <w:t xml:space="preserve"> map of a species’ known distribution</w:t>
      </w:r>
      <w:r>
        <w:rPr>
          <w:rFonts w:ascii="Arial" w:hAnsi="Arial" w:cs="Arial"/>
          <w:sz w:val="22"/>
          <w:szCs w:val="22"/>
        </w:rPr>
        <w:t xml:space="preserve"> within the </w:t>
      </w:r>
      <w:r w:rsidR="0043708A">
        <w:rPr>
          <w:rFonts w:ascii="Arial" w:hAnsi="Arial" w:cs="Arial"/>
          <w:sz w:val="22"/>
          <w:szCs w:val="22"/>
        </w:rPr>
        <w:t>Sheffield District</w:t>
      </w:r>
      <w:r w:rsidR="00244B97">
        <w:rPr>
          <w:rFonts w:ascii="Arial" w:hAnsi="Arial" w:cs="Arial"/>
          <w:sz w:val="22"/>
          <w:szCs w:val="22"/>
        </w:rPr>
        <w:t xml:space="preserve"> </w:t>
      </w:r>
      <w:r w:rsidR="00AF6791" w:rsidRPr="00610ACB">
        <w:rPr>
          <w:rFonts w:ascii="Arial" w:hAnsi="Arial" w:cs="Arial"/>
          <w:sz w:val="22"/>
          <w:szCs w:val="22"/>
        </w:rPr>
        <w:t>from our records.</w:t>
      </w:r>
      <w:r w:rsidR="00AF6791" w:rsidRPr="003B6AEA">
        <w:rPr>
          <w:rFonts w:ascii="Arial" w:hAnsi="Arial" w:cs="Arial"/>
          <w:sz w:val="22"/>
          <w:szCs w:val="22"/>
        </w:rPr>
        <w:t xml:space="preserve">  The species records will be marked as squares over an OS map, the squares reflecting the resolution of the record (eg if the grid ref is S</w:t>
      </w:r>
      <w:r w:rsidR="004C21F2">
        <w:rPr>
          <w:rFonts w:ascii="Arial" w:hAnsi="Arial" w:cs="Arial"/>
          <w:sz w:val="22"/>
          <w:szCs w:val="22"/>
        </w:rPr>
        <w:t>K</w:t>
      </w:r>
      <w:r w:rsidR="00AF6791" w:rsidRPr="003B6AEA">
        <w:rPr>
          <w:rFonts w:ascii="Arial" w:hAnsi="Arial" w:cs="Arial"/>
          <w:sz w:val="22"/>
          <w:szCs w:val="22"/>
        </w:rPr>
        <w:t>1234, the square will be 1km x 1km).</w:t>
      </w:r>
    </w:p>
    <w:p w:rsidR="00C418F3" w:rsidRDefault="00C418F3" w:rsidP="00AF6791">
      <w:pPr>
        <w:rPr>
          <w:rFonts w:ascii="Arial" w:hAnsi="Arial" w:cs="Arial"/>
          <w:sz w:val="22"/>
          <w:szCs w:val="22"/>
        </w:rPr>
      </w:pPr>
    </w:p>
    <w:p w:rsidR="00C418F3" w:rsidRPr="006B65EE" w:rsidRDefault="00C418F3" w:rsidP="00AF6791">
      <w:pPr>
        <w:rPr>
          <w:rFonts w:ascii="Arial" w:hAnsi="Arial" w:cs="Arial"/>
          <w:b/>
          <w:sz w:val="22"/>
          <w:szCs w:val="22"/>
        </w:rPr>
      </w:pPr>
      <w:r>
        <w:rPr>
          <w:rFonts w:ascii="Arial" w:hAnsi="Arial" w:cs="Arial"/>
          <w:sz w:val="22"/>
          <w:szCs w:val="22"/>
        </w:rPr>
        <w:t>SBR</w:t>
      </w:r>
      <w:r w:rsidR="008A17B2">
        <w:rPr>
          <w:rFonts w:ascii="Arial" w:hAnsi="Arial" w:cs="Arial"/>
          <w:sz w:val="22"/>
          <w:szCs w:val="22"/>
        </w:rPr>
        <w:t>C does not hold data from</w:t>
      </w:r>
      <w:r>
        <w:rPr>
          <w:rFonts w:ascii="Arial" w:hAnsi="Arial" w:cs="Arial"/>
          <w:sz w:val="22"/>
          <w:szCs w:val="22"/>
        </w:rPr>
        <w:t xml:space="preserve"> South Yorkshire Badger Group</w:t>
      </w:r>
      <w:r w:rsidR="008A17B2">
        <w:rPr>
          <w:rFonts w:ascii="Arial" w:hAnsi="Arial" w:cs="Arial"/>
          <w:sz w:val="22"/>
          <w:szCs w:val="22"/>
        </w:rPr>
        <w:t>,</w:t>
      </w:r>
      <w:r w:rsidR="00CD2D86">
        <w:rPr>
          <w:rFonts w:ascii="Arial" w:hAnsi="Arial" w:cs="Arial"/>
          <w:sz w:val="22"/>
          <w:szCs w:val="22"/>
        </w:rPr>
        <w:t xml:space="preserve"> South Yorkshire Bat G</w:t>
      </w:r>
      <w:r>
        <w:rPr>
          <w:rFonts w:ascii="Arial" w:hAnsi="Arial" w:cs="Arial"/>
          <w:sz w:val="22"/>
          <w:szCs w:val="22"/>
        </w:rPr>
        <w:t>roup</w:t>
      </w:r>
      <w:r w:rsidR="00CD2D86">
        <w:rPr>
          <w:rFonts w:ascii="Arial" w:hAnsi="Arial" w:cs="Arial"/>
          <w:sz w:val="22"/>
          <w:szCs w:val="22"/>
        </w:rPr>
        <w:t>, Sheffield Bird Study Group</w:t>
      </w:r>
      <w:r w:rsidR="008A17B2">
        <w:rPr>
          <w:rFonts w:ascii="Arial" w:hAnsi="Arial" w:cs="Arial"/>
          <w:sz w:val="22"/>
          <w:szCs w:val="22"/>
        </w:rPr>
        <w:t xml:space="preserve"> or Geological records for the Sheffield area</w:t>
      </w:r>
      <w:r w:rsidR="00630FC1">
        <w:rPr>
          <w:rFonts w:ascii="Arial" w:hAnsi="Arial" w:cs="Arial"/>
          <w:sz w:val="22"/>
          <w:szCs w:val="22"/>
        </w:rPr>
        <w:t>/Sheffield Area Geological Trust</w:t>
      </w:r>
      <w:r>
        <w:rPr>
          <w:rFonts w:ascii="Arial" w:hAnsi="Arial" w:cs="Arial"/>
          <w:sz w:val="22"/>
          <w:szCs w:val="22"/>
        </w:rPr>
        <w:t xml:space="preserve">, these groups should be contacted direct if a search of data held by them is required. </w:t>
      </w:r>
    </w:p>
    <w:p w:rsidR="00AF6791" w:rsidRPr="003B6AEA" w:rsidRDefault="00AF6791" w:rsidP="00AF6791">
      <w:pPr>
        <w:rPr>
          <w:rFonts w:ascii="Arial" w:hAnsi="Arial" w:cs="Arial"/>
          <w:sz w:val="22"/>
          <w:szCs w:val="22"/>
        </w:rPr>
      </w:pPr>
    </w:p>
    <w:sectPr w:rsidR="00AF6791" w:rsidRPr="003B6AEA" w:rsidSect="0084186B">
      <w:type w:val="continuous"/>
      <w:pgSz w:w="11905" w:h="16837"/>
      <w:pgMar w:top="680" w:right="1134" w:bottom="69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41261170"/>
    <w:multiLevelType w:val="hybridMultilevel"/>
    <w:tmpl w:val="76CAB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1iFJN1/NdYb7pR/AL1gM1TAq1Ik=" w:salt="6VUsLd5rjhebIrjZwV2Bj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1"/>
    <w:rsid w:val="00071048"/>
    <w:rsid w:val="000929B6"/>
    <w:rsid w:val="000C27D9"/>
    <w:rsid w:val="000D5D24"/>
    <w:rsid w:val="00104E5A"/>
    <w:rsid w:val="001468F5"/>
    <w:rsid w:val="001611EF"/>
    <w:rsid w:val="001A606F"/>
    <w:rsid w:val="001C1E71"/>
    <w:rsid w:val="001C3A21"/>
    <w:rsid w:val="001F43D4"/>
    <w:rsid w:val="00205AC9"/>
    <w:rsid w:val="002337D8"/>
    <w:rsid w:val="00233928"/>
    <w:rsid w:val="00241323"/>
    <w:rsid w:val="00244B97"/>
    <w:rsid w:val="002A134E"/>
    <w:rsid w:val="002A5330"/>
    <w:rsid w:val="002D74CB"/>
    <w:rsid w:val="00332139"/>
    <w:rsid w:val="00364133"/>
    <w:rsid w:val="00367B03"/>
    <w:rsid w:val="003B6AEA"/>
    <w:rsid w:val="0042715A"/>
    <w:rsid w:val="0043708A"/>
    <w:rsid w:val="00455891"/>
    <w:rsid w:val="00457FF5"/>
    <w:rsid w:val="0046317D"/>
    <w:rsid w:val="00475825"/>
    <w:rsid w:val="004A7BEF"/>
    <w:rsid w:val="004C21F2"/>
    <w:rsid w:val="00515AA2"/>
    <w:rsid w:val="005D4A65"/>
    <w:rsid w:val="005E60B0"/>
    <w:rsid w:val="0060706C"/>
    <w:rsid w:val="00610ACB"/>
    <w:rsid w:val="006129F5"/>
    <w:rsid w:val="00630FC1"/>
    <w:rsid w:val="00675B25"/>
    <w:rsid w:val="006B0C7B"/>
    <w:rsid w:val="006B65EE"/>
    <w:rsid w:val="006E09CE"/>
    <w:rsid w:val="0076407E"/>
    <w:rsid w:val="00765B19"/>
    <w:rsid w:val="00777960"/>
    <w:rsid w:val="007D295C"/>
    <w:rsid w:val="0080428E"/>
    <w:rsid w:val="008043D7"/>
    <w:rsid w:val="00805300"/>
    <w:rsid w:val="008155C5"/>
    <w:rsid w:val="0084186B"/>
    <w:rsid w:val="00882AE5"/>
    <w:rsid w:val="008A17B2"/>
    <w:rsid w:val="008A5A5D"/>
    <w:rsid w:val="00A0208D"/>
    <w:rsid w:val="00A71FA2"/>
    <w:rsid w:val="00A839BF"/>
    <w:rsid w:val="00AA4DBA"/>
    <w:rsid w:val="00AA608E"/>
    <w:rsid w:val="00AD6C83"/>
    <w:rsid w:val="00AF18C3"/>
    <w:rsid w:val="00AF6791"/>
    <w:rsid w:val="00B308BC"/>
    <w:rsid w:val="00B32D9C"/>
    <w:rsid w:val="00B77559"/>
    <w:rsid w:val="00BA2268"/>
    <w:rsid w:val="00BB287F"/>
    <w:rsid w:val="00BF3CFE"/>
    <w:rsid w:val="00C23E5B"/>
    <w:rsid w:val="00C418F3"/>
    <w:rsid w:val="00C9306B"/>
    <w:rsid w:val="00CA5DE7"/>
    <w:rsid w:val="00CD2D86"/>
    <w:rsid w:val="00D00A2F"/>
    <w:rsid w:val="00D0250A"/>
    <w:rsid w:val="00D04ACB"/>
    <w:rsid w:val="00D119B6"/>
    <w:rsid w:val="00D43E62"/>
    <w:rsid w:val="00DA2FE4"/>
    <w:rsid w:val="00DC1063"/>
    <w:rsid w:val="00DD6E0C"/>
    <w:rsid w:val="00DD6F56"/>
    <w:rsid w:val="00DE3FF4"/>
    <w:rsid w:val="00E00F69"/>
    <w:rsid w:val="00E34B1C"/>
    <w:rsid w:val="00E36803"/>
    <w:rsid w:val="00E75560"/>
    <w:rsid w:val="00EA02CD"/>
    <w:rsid w:val="00EA7E5C"/>
    <w:rsid w:val="00EC62A4"/>
    <w:rsid w:val="00F002EA"/>
    <w:rsid w:val="00F27F20"/>
    <w:rsid w:val="00F502AD"/>
    <w:rsid w:val="00F51C6A"/>
    <w:rsid w:val="00F55835"/>
    <w:rsid w:val="00F65606"/>
    <w:rsid w:val="00F6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B1C"/>
    <w:pPr>
      <w:suppressAutoHyphens/>
    </w:pPr>
    <w:rPr>
      <w:sz w:val="24"/>
      <w:szCs w:val="24"/>
      <w:lang w:eastAsia="ar-SA"/>
    </w:rPr>
  </w:style>
  <w:style w:type="paragraph" w:styleId="Heading4">
    <w:name w:val="heading 4"/>
    <w:basedOn w:val="Normal"/>
    <w:next w:val="Normal"/>
    <w:qFormat/>
    <w:pPr>
      <w:keepNext/>
      <w:numPr>
        <w:ilvl w:val="3"/>
        <w:numId w:val="1"/>
      </w:numPr>
      <w:jc w:val="center"/>
      <w:outlineLvl w:val="3"/>
    </w:pPr>
    <w:rPr>
      <w:rFonts w:ascii="DIN-Bold" w:hAnsi="DIN-Bold"/>
      <w:b/>
      <w:sz w:val="28"/>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styleId="DefaultParagraphFont0">
    <w:name w:val="Default Paragraph Font"/>
  </w:style>
  <w:style w:type="character" w:styleId="Hyperlink">
    <w:name w:val="Hyperlink"/>
    <w:basedOn w:val="DefaultParagraphFont0"/>
    <w:rPr>
      <w:rFonts w:ascii="Times New Roman" w:hAnsi="Times New Roman" w:cs="Times New Roman"/>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rPr>
      <w:rFonts w:ascii="Arial" w:hAnsi="Arial" w:cs="Arial"/>
      <w:b/>
      <w:sz w:val="16"/>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 w:val="20"/>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45589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B6A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B1C"/>
    <w:pPr>
      <w:suppressAutoHyphens/>
    </w:pPr>
    <w:rPr>
      <w:sz w:val="24"/>
      <w:szCs w:val="24"/>
      <w:lang w:eastAsia="ar-SA"/>
    </w:rPr>
  </w:style>
  <w:style w:type="paragraph" w:styleId="Heading4">
    <w:name w:val="heading 4"/>
    <w:basedOn w:val="Normal"/>
    <w:next w:val="Normal"/>
    <w:qFormat/>
    <w:pPr>
      <w:keepNext/>
      <w:numPr>
        <w:ilvl w:val="3"/>
        <w:numId w:val="1"/>
      </w:numPr>
      <w:jc w:val="center"/>
      <w:outlineLvl w:val="3"/>
    </w:pPr>
    <w:rPr>
      <w:rFonts w:ascii="DIN-Bold" w:hAnsi="DIN-Bold"/>
      <w:b/>
      <w:sz w:val="28"/>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styleId="DefaultParagraphFont0">
    <w:name w:val="Default Paragraph Font"/>
  </w:style>
  <w:style w:type="character" w:styleId="Hyperlink">
    <w:name w:val="Hyperlink"/>
    <w:basedOn w:val="DefaultParagraphFont0"/>
    <w:rPr>
      <w:rFonts w:ascii="Times New Roman" w:hAnsi="Times New Roman" w:cs="Times New Roman"/>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rPr>
      <w:rFonts w:ascii="Arial" w:hAnsi="Arial" w:cs="Arial"/>
      <w:b/>
      <w:sz w:val="16"/>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 w:val="20"/>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45589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B6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48399">
      <w:bodyDiv w:val="1"/>
      <w:marLeft w:val="0"/>
      <w:marRight w:val="0"/>
      <w:marTop w:val="0"/>
      <w:marBottom w:val="0"/>
      <w:divBdr>
        <w:top w:val="none" w:sz="0" w:space="0" w:color="auto"/>
        <w:left w:val="none" w:sz="0" w:space="0" w:color="auto"/>
        <w:bottom w:val="none" w:sz="0" w:space="0" w:color="auto"/>
        <w:right w:val="none" w:sz="0" w:space="0" w:color="auto"/>
      </w:divBdr>
      <w:divsChild>
        <w:div w:id="1211649519">
          <w:marLeft w:val="0"/>
          <w:marRight w:val="0"/>
          <w:marTop w:val="100"/>
          <w:marBottom w:val="100"/>
          <w:divBdr>
            <w:top w:val="dotted" w:sz="2" w:space="0" w:color="000000"/>
            <w:left w:val="dotted" w:sz="2" w:space="0" w:color="000000"/>
            <w:bottom w:val="dotted" w:sz="2" w:space="0" w:color="000000"/>
            <w:right w:val="dotted" w:sz="2" w:space="0" w:color="000000"/>
          </w:divBdr>
          <w:divsChild>
            <w:div w:id="111176240">
              <w:marLeft w:val="0"/>
              <w:marRight w:val="0"/>
              <w:marTop w:val="0"/>
              <w:marBottom w:val="0"/>
              <w:divBdr>
                <w:top w:val="dotted" w:sz="2" w:space="0" w:color="000000"/>
                <w:left w:val="dotted" w:sz="2" w:space="0" w:color="000000"/>
                <w:bottom w:val="dotted" w:sz="2" w:space="0" w:color="000000"/>
                <w:right w:val="dotted" w:sz="2" w:space="0" w:color="000000"/>
              </w:divBdr>
              <w:divsChild>
                <w:div w:id="525483836">
                  <w:marLeft w:val="0"/>
                  <w:marRight w:val="0"/>
                  <w:marTop w:val="0"/>
                  <w:marBottom w:val="0"/>
                  <w:divBdr>
                    <w:top w:val="dotted" w:sz="2" w:space="0" w:color="000000"/>
                    <w:left w:val="dotted" w:sz="2" w:space="0" w:color="000000"/>
                    <w:bottom w:val="dotted" w:sz="2" w:space="0" w:color="000000"/>
                    <w:right w:val="dotted" w:sz="2" w:space="0" w:color="000000"/>
                  </w:divBdr>
                  <w:divsChild>
                    <w:div w:id="1778795442">
                      <w:marLeft w:val="0"/>
                      <w:marRight w:val="0"/>
                      <w:marTop w:val="0"/>
                      <w:marBottom w:val="0"/>
                      <w:divBdr>
                        <w:top w:val="dotted" w:sz="2" w:space="0" w:color="000000"/>
                        <w:left w:val="dotted" w:sz="2" w:space="0" w:color="000000"/>
                        <w:bottom w:val="dotted" w:sz="2" w:space="0" w:color="000000"/>
                        <w:right w:val="dotted" w:sz="2" w:space="0" w:color="000000"/>
                      </w:divBdr>
                      <w:divsChild>
                        <w:div w:id="797990041">
                          <w:marLeft w:val="3750"/>
                          <w:marRight w:val="0"/>
                          <w:marTop w:val="0"/>
                          <w:marBottom w:val="0"/>
                          <w:divBdr>
                            <w:top w:val="dotted" w:sz="2" w:space="0" w:color="000000"/>
                            <w:left w:val="dotted" w:sz="2" w:space="0" w:color="000000"/>
                            <w:bottom w:val="dotted" w:sz="2" w:space="0" w:color="000000"/>
                            <w:right w:val="dotted" w:sz="2" w:space="0" w:color="000000"/>
                          </w:divBdr>
                          <w:divsChild>
                            <w:div w:id="2006399912">
                              <w:marLeft w:val="0"/>
                              <w:marRight w:val="0"/>
                              <w:marTop w:val="0"/>
                              <w:marBottom w:val="0"/>
                              <w:divBdr>
                                <w:top w:val="dotted" w:sz="2" w:space="0" w:color="000000"/>
                                <w:left w:val="dotted" w:sz="2" w:space="0" w:color="000000"/>
                                <w:bottom w:val="dotted" w:sz="2" w:space="0" w:color="000000"/>
                                <w:right w:val="dotted" w:sz="2" w:space="0" w:color="000000"/>
                              </w:divBdr>
                              <w:divsChild>
                                <w:div w:id="1072042535">
                                  <w:marLeft w:val="0"/>
                                  <w:marRight w:val="0"/>
                                  <w:marTop w:val="0"/>
                                  <w:marBottom w:val="225"/>
                                  <w:divBdr>
                                    <w:top w:val="dotted" w:sz="2" w:space="0" w:color="000000"/>
                                    <w:left w:val="dotted" w:sz="2" w:space="0" w:color="000000"/>
                                    <w:bottom w:val="dotted" w:sz="2" w:space="0" w:color="000000"/>
                                    <w:right w:val="dotted" w:sz="2" w:space="0" w:color="000000"/>
                                  </w:divBdr>
                                  <w:divsChild>
                                    <w:div w:id="1849060041">
                                      <w:marLeft w:val="0"/>
                                      <w:marRight w:val="0"/>
                                      <w:marTop w:val="0"/>
                                      <w:marBottom w:val="0"/>
                                      <w:divBdr>
                                        <w:top w:val="dotted" w:sz="2" w:space="0" w:color="000000"/>
                                        <w:left w:val="dotted" w:sz="2" w:space="0" w:color="000000"/>
                                        <w:bottom w:val="dotted" w:sz="2" w:space="0" w:color="000000"/>
                                        <w:right w:val="dotted" w:sz="2" w:space="0" w:color="000000"/>
                                      </w:divBdr>
                                      <w:divsChild>
                                        <w:div w:id="575282192">
                                          <w:marLeft w:val="0"/>
                                          <w:marRight w:val="0"/>
                                          <w:marTop w:val="0"/>
                                          <w:marBottom w:val="0"/>
                                          <w:divBdr>
                                            <w:top w:val="dotted" w:sz="2" w:space="0" w:color="000000"/>
                                            <w:left w:val="dotted" w:sz="2" w:space="0" w:color="000000"/>
                                            <w:bottom w:val="dotted" w:sz="2" w:space="0" w:color="000000"/>
                                            <w:right w:val="dotted" w:sz="2" w:space="0" w:color="000000"/>
                                          </w:divBdr>
                                        </w:div>
                                        <w:div w:id="80308301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rksandcountryside@shef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7361</CharactersWithSpaces>
  <SharedDoc>false</SharedDoc>
  <HLinks>
    <vt:vector size="6" baseType="variant">
      <vt:variant>
        <vt:i4>8323077</vt:i4>
      </vt:variant>
      <vt:variant>
        <vt:i4>0</vt:i4>
      </vt:variant>
      <vt:variant>
        <vt:i4>0</vt:i4>
      </vt:variant>
      <vt:variant>
        <vt:i4>5</vt:i4>
      </vt:variant>
      <vt:variant>
        <vt:lpwstr>mailto:parksandcountryside@sheffield.gov.uk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Drennan Rebecca (CEX)</cp:lastModifiedBy>
  <cp:revision>2</cp:revision>
  <cp:lastPrinted>2011-10-07T12:09:00Z</cp:lastPrinted>
  <dcterms:created xsi:type="dcterms:W3CDTF">2018-02-15T17:09:00Z</dcterms:created>
  <dcterms:modified xsi:type="dcterms:W3CDTF">2018-02-15T17:09:00Z</dcterms:modified>
</cp:coreProperties>
</file>