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70B1" w14:textId="77777777" w:rsidR="00550B7B" w:rsidRPr="00635148" w:rsidRDefault="00550B7B" w:rsidP="00550B7B">
      <w:pPr>
        <w:pStyle w:val="NoSpacing"/>
        <w:rPr>
          <w:rFonts w:asciiTheme="majorHAnsi" w:hAnsiTheme="majorHAnsi" w:cs="Times"/>
          <w:sz w:val="36"/>
          <w:szCs w:val="36"/>
        </w:rPr>
      </w:pPr>
      <w:r w:rsidRPr="00635148">
        <w:rPr>
          <w:rFonts w:asciiTheme="majorHAnsi" w:hAnsiTheme="majorHAnsi" w:cs="Times"/>
          <w:b/>
          <w:bCs/>
          <w:sz w:val="36"/>
          <w:szCs w:val="36"/>
        </w:rPr>
        <w:t xml:space="preserve">The Church of England Diocese of Sheffield </w:t>
      </w:r>
    </w:p>
    <w:p w14:paraId="3C6910BD" w14:textId="77777777" w:rsidR="00550B7B" w:rsidRDefault="00550B7B" w:rsidP="00550B7B">
      <w:pPr>
        <w:pStyle w:val="NoSpacing"/>
        <w:rPr>
          <w:rFonts w:asciiTheme="majorHAnsi" w:hAnsiTheme="majorHAnsi" w:cs="Helvetica Neue"/>
          <w:color w:val="595B5D"/>
        </w:rPr>
      </w:pPr>
    </w:p>
    <w:p w14:paraId="25B405B8" w14:textId="77777777" w:rsidR="00550B7B" w:rsidRPr="00550B7B" w:rsidRDefault="00550B7B" w:rsidP="00550B7B">
      <w:pPr>
        <w:pStyle w:val="NoSpacing"/>
        <w:rPr>
          <w:rFonts w:asciiTheme="majorHAnsi" w:hAnsiTheme="majorHAnsi" w:cs="Helvetica Neue"/>
          <w:color w:val="595B5D"/>
          <w:sz w:val="44"/>
          <w:szCs w:val="44"/>
        </w:rPr>
      </w:pPr>
      <w:r w:rsidRPr="00550B7B">
        <w:rPr>
          <w:rFonts w:asciiTheme="majorHAnsi" w:hAnsiTheme="majorHAnsi" w:cs="Helvetica Neue"/>
          <w:color w:val="595B5D"/>
          <w:sz w:val="44"/>
          <w:szCs w:val="44"/>
        </w:rPr>
        <w:t>Additional Information </w:t>
      </w:r>
    </w:p>
    <w:p w14:paraId="064C1C45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Helvetica Neue"/>
          <w:color w:val="595B5D"/>
          <w:sz w:val="32"/>
          <w:szCs w:val="32"/>
        </w:rPr>
        <w:t>to make an Application for a Church of England Aided School</w:t>
      </w:r>
      <w:r w:rsidR="0089027F">
        <w:rPr>
          <w:rFonts w:asciiTheme="majorHAnsi" w:hAnsiTheme="majorHAnsi" w:cs="Helvetica Neue"/>
          <w:color w:val="595B5D"/>
          <w:sz w:val="32"/>
          <w:szCs w:val="32"/>
        </w:rPr>
        <w:t xml:space="preserve"> or Academy</w:t>
      </w:r>
    </w:p>
    <w:p w14:paraId="30E52DED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631FB30A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PLEASE COMPLETE IN BLOCK CAPITALS Name of Pupil </w:t>
      </w:r>
      <w:r w:rsidRPr="00550B7B">
        <w:rPr>
          <w:rFonts w:asciiTheme="majorHAnsi" w:hAnsiTheme="majorHAnsi"/>
        </w:rPr>
        <w:t xml:space="preserve">for whom application is made </w:t>
      </w:r>
    </w:p>
    <w:p w14:paraId="52246D95" w14:textId="77777777" w:rsidR="00550B7B" w:rsidRDefault="00550B7B" w:rsidP="00550B7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5A8CDCFF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............................................................... </w:t>
      </w:r>
    </w:p>
    <w:p w14:paraId="690703BE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1. Is the application for a lo</w:t>
      </w:r>
      <w:r>
        <w:rPr>
          <w:rFonts w:asciiTheme="majorHAnsi" w:hAnsiTheme="majorHAnsi"/>
        </w:rPr>
        <w:t xml:space="preserve">cal school?     </w:t>
      </w:r>
      <w:r w:rsidRPr="00550B7B">
        <w:rPr>
          <w:rFonts w:asciiTheme="majorHAnsi" w:hAnsiTheme="majorHAnsi" w:cs="Times"/>
          <w:noProof/>
        </w:rPr>
        <w:drawing>
          <wp:inline distT="0" distB="0" distL="0" distR="0" wp14:anchorId="7F1D60D0" wp14:editId="25180C84">
            <wp:extent cx="220345" cy="220345"/>
            <wp:effectExtent l="25400" t="25400" r="33655" b="3365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</w:rPr>
        <w:drawing>
          <wp:inline distT="0" distB="0" distL="0" distR="0" wp14:anchorId="26A4EEA9" wp14:editId="2064808B">
            <wp:extent cx="220345" cy="220345"/>
            <wp:effectExtent l="25400" t="25400" r="33655" b="336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NO </w:t>
      </w:r>
      <w:r w:rsidRPr="00550B7B">
        <w:rPr>
          <w:rFonts w:asciiTheme="majorHAnsi" w:hAnsiTheme="majorHAnsi" w:cs="Times"/>
        </w:rPr>
        <w:t> </w:t>
      </w:r>
    </w:p>
    <w:p w14:paraId="4D277972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2a.  Are you a member of a Christian Denomination/World Faith? </w:t>
      </w:r>
      <w:r>
        <w:rPr>
          <w:rFonts w:asciiTheme="majorHAnsi" w:hAnsiTheme="majorHAnsi"/>
        </w:rPr>
        <w:t xml:space="preserve">     </w:t>
      </w:r>
      <w:r w:rsidRPr="00550B7B">
        <w:rPr>
          <w:rFonts w:asciiTheme="majorHAnsi" w:hAnsiTheme="majorHAnsi" w:cs="Times"/>
          <w:noProof/>
        </w:rPr>
        <w:drawing>
          <wp:inline distT="0" distB="0" distL="0" distR="0" wp14:anchorId="4AA42259" wp14:editId="15C67F9C">
            <wp:extent cx="220345" cy="220345"/>
            <wp:effectExtent l="25400" t="25400" r="33655" b="336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</w:rPr>
        <w:drawing>
          <wp:inline distT="0" distB="0" distL="0" distR="0" wp14:anchorId="7B1A3DE3" wp14:editId="38C532D7">
            <wp:extent cx="220345" cy="220345"/>
            <wp:effectExtent l="25400" t="25400" r="33655" b="3365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NO </w:t>
      </w:r>
      <w:r w:rsidRPr="00550B7B">
        <w:rPr>
          <w:rFonts w:asciiTheme="majorHAnsi" w:hAnsiTheme="majorHAnsi" w:cs="Times"/>
        </w:rPr>
        <w:t> </w:t>
      </w:r>
    </w:p>
    <w:p w14:paraId="7E6AFA0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6907DDA6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2b.  If yes please name the Chri</w:t>
      </w:r>
      <w:r>
        <w:rPr>
          <w:rFonts w:asciiTheme="majorHAnsi" w:hAnsiTheme="majorHAnsi"/>
        </w:rPr>
        <w:t xml:space="preserve">stian Denomination/World Faith. </w:t>
      </w:r>
      <w:r w:rsidRPr="00550B7B">
        <w:rPr>
          <w:rFonts w:asciiTheme="majorHAnsi" w:hAnsiTheme="majorHAnsi" w:cs="Times"/>
        </w:rPr>
        <w:t> </w:t>
      </w:r>
      <w:r w:rsidRPr="00550B7B">
        <w:rPr>
          <w:rFonts w:asciiTheme="majorHAnsi" w:hAnsiTheme="majorHAnsi"/>
        </w:rPr>
        <w:t>.............................</w:t>
      </w:r>
      <w:r>
        <w:rPr>
          <w:rFonts w:asciiTheme="majorHAnsi" w:hAnsiTheme="majorHAnsi"/>
        </w:rPr>
        <w:t>.........................</w:t>
      </w:r>
    </w:p>
    <w:p w14:paraId="6DCF1F2A" w14:textId="77777777" w:rsidR="00550B7B" w:rsidRPr="00230E37" w:rsidRDefault="00550B7B" w:rsidP="00550B7B">
      <w:pPr>
        <w:pStyle w:val="NoSpacing"/>
        <w:rPr>
          <w:rFonts w:asciiTheme="majorHAnsi" w:hAnsiTheme="majorHAnsi"/>
          <w:sz w:val="16"/>
          <w:szCs w:val="16"/>
        </w:rPr>
      </w:pPr>
    </w:p>
    <w:p w14:paraId="3DEB83BF" w14:textId="77777777" w:rsidR="00550B7B" w:rsidRDefault="00550B7B" w:rsidP="00550B7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3a.  If appropriate, p</w:t>
      </w:r>
      <w:r w:rsidRPr="00550B7B">
        <w:rPr>
          <w:rFonts w:asciiTheme="majorHAnsi" w:hAnsiTheme="majorHAnsi"/>
        </w:rPr>
        <w:t xml:space="preserve">lease name your present parish/place of worship </w:t>
      </w:r>
    </w:p>
    <w:p w14:paraId="0F2A0909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AA95F28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</w:rPr>
        <w:t> </w:t>
      </w:r>
      <w:r w:rsidR="00230E37">
        <w:rPr>
          <w:rFonts w:asciiTheme="majorHAnsi" w:hAnsiTheme="majorHAnsi"/>
        </w:rPr>
        <w:t>..................................................</w:t>
      </w:r>
      <w:r w:rsidRPr="00550B7B">
        <w:rPr>
          <w:rFonts w:asciiTheme="majorHAnsi" w:hAnsiTheme="majorHAnsi"/>
        </w:rPr>
        <w:t>......................................................</w:t>
      </w:r>
      <w:r>
        <w:rPr>
          <w:rFonts w:asciiTheme="majorHAnsi" w:hAnsiTheme="majorHAnsi"/>
        </w:rPr>
        <w:t>.......</w:t>
      </w:r>
    </w:p>
    <w:p w14:paraId="2EB466E9" w14:textId="77777777" w:rsidR="00550B7B" w:rsidRPr="00230E37" w:rsidRDefault="00550B7B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59DCC944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3b.  How frequently have you attended this place of worship and for how long? </w:t>
      </w:r>
      <w:r>
        <w:rPr>
          <w:rFonts w:asciiTheme="majorHAnsi" w:hAnsiTheme="majorHAnsi"/>
        </w:rPr>
        <w:t>……………………………….</w:t>
      </w:r>
    </w:p>
    <w:p w14:paraId="062220A1" w14:textId="77777777" w:rsidR="00230E37" w:rsidRPr="00230E37" w:rsidRDefault="00230E37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664A7BAE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4. Is this application made because you want a Christian education for your child? </w:t>
      </w:r>
    </w:p>
    <w:p w14:paraId="5277AF15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(Because you want your child to be educated within a Church of England School?) </w:t>
      </w:r>
    </w:p>
    <w:p w14:paraId="54848F8B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noProof/>
        </w:rPr>
        <w:drawing>
          <wp:inline distT="0" distB="0" distL="0" distR="0" wp14:anchorId="003C21E0" wp14:editId="1DEC3198">
            <wp:extent cx="220345" cy="220345"/>
            <wp:effectExtent l="25400" t="25400" r="33655" b="3365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</w:rPr>
        <w:drawing>
          <wp:inline distT="0" distB="0" distL="0" distR="0" wp14:anchorId="093755F0" wp14:editId="2AE87F27">
            <wp:extent cx="220345" cy="220345"/>
            <wp:effectExtent l="25400" t="25400" r="33655" b="3365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>NO</w:t>
      </w:r>
    </w:p>
    <w:p w14:paraId="7C83BC4E" w14:textId="77777777" w:rsidR="00550B7B" w:rsidRPr="00230E37" w:rsidRDefault="00550B7B" w:rsidP="00550B7B">
      <w:pPr>
        <w:pStyle w:val="NoSpacing"/>
        <w:rPr>
          <w:rFonts w:asciiTheme="majorHAnsi" w:hAnsiTheme="majorHAnsi"/>
          <w:sz w:val="16"/>
          <w:szCs w:val="16"/>
        </w:rPr>
      </w:pPr>
    </w:p>
    <w:p w14:paraId="64DC035B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5a.  Is this application being made because of a regular pattern of worship by parents/carers (at least once a month over the past two years) or by the child him/herself (at least once a month over the past twelve months)? </w:t>
      </w:r>
      <w:r w:rsidRPr="00550B7B">
        <w:rPr>
          <w:rFonts w:asciiTheme="majorHAnsi" w:hAnsiTheme="majorHAnsi" w:cs="Times"/>
        </w:rPr>
        <w:t> </w:t>
      </w:r>
    </w:p>
    <w:p w14:paraId="6779A02F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noProof/>
        </w:rPr>
        <w:drawing>
          <wp:inline distT="0" distB="0" distL="0" distR="0" wp14:anchorId="3462C007" wp14:editId="4B6DA39C">
            <wp:extent cx="220345" cy="220345"/>
            <wp:effectExtent l="25400" t="25400" r="33655" b="3365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</w:rPr>
        <w:drawing>
          <wp:inline distT="0" distB="0" distL="0" distR="0" wp14:anchorId="482A740F" wp14:editId="1FB33BDE">
            <wp:extent cx="220345" cy="220345"/>
            <wp:effectExtent l="25400" t="25400" r="33655" b="3365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>NO</w:t>
      </w:r>
    </w:p>
    <w:p w14:paraId="40031B04" w14:textId="77777777" w:rsidR="00550B7B" w:rsidRPr="00635148" w:rsidRDefault="00550B7B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52305087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5b.  If yes please complete the Minister’s Referral form over page and then ask your minister of religion to countersign it. </w:t>
      </w:r>
      <w:r w:rsidRPr="00550B7B">
        <w:rPr>
          <w:rFonts w:asciiTheme="majorHAnsi" w:hAnsiTheme="majorHAnsi" w:cs="Times"/>
        </w:rPr>
        <w:t> </w:t>
      </w:r>
    </w:p>
    <w:p w14:paraId="228E3059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43E18FFD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  <w:r w:rsidRPr="00550B7B">
        <w:rPr>
          <w:rFonts w:asciiTheme="majorHAnsi" w:hAnsiTheme="majorHAnsi" w:cs="Times"/>
          <w:b/>
          <w:bCs/>
        </w:rPr>
        <w:t xml:space="preserve">Full Name and signature of person(s) completing this form: </w:t>
      </w:r>
    </w:p>
    <w:p w14:paraId="3F5DA597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06A6730B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</w:rPr>
        <w:t xml:space="preserve">Name </w:t>
      </w:r>
      <w:r w:rsidRPr="00550B7B">
        <w:rPr>
          <w:rFonts w:asciiTheme="majorHAnsi" w:hAnsiTheme="majorHAnsi"/>
        </w:rPr>
        <w:t>.......................................................... </w:t>
      </w:r>
      <w:r w:rsidRPr="00550B7B">
        <w:rPr>
          <w:rFonts w:asciiTheme="majorHAnsi" w:hAnsiTheme="majorHAnsi" w:cs="Times"/>
          <w:b/>
          <w:bCs/>
        </w:rPr>
        <w:t xml:space="preserve">Signature </w:t>
      </w:r>
      <w:r w:rsidRPr="00550B7B">
        <w:rPr>
          <w:rFonts w:asciiTheme="majorHAnsi" w:hAnsiTheme="majorHAnsi"/>
        </w:rPr>
        <w:t xml:space="preserve">..................................................... </w:t>
      </w:r>
    </w:p>
    <w:p w14:paraId="3A9810AA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  <w:color w:val="FFFFFF"/>
        </w:rPr>
      </w:pPr>
      <w:r w:rsidRPr="00550B7B">
        <w:rPr>
          <w:rFonts w:asciiTheme="majorHAnsi" w:hAnsiTheme="majorHAnsi" w:cs="Times"/>
          <w:b/>
          <w:bCs/>
          <w:color w:val="FFFFFF"/>
        </w:rPr>
        <w:t xml:space="preserve">PRIMARY FORM </w:t>
      </w:r>
      <w:r w:rsidR="0089027F">
        <w:rPr>
          <w:rFonts w:asciiTheme="majorHAnsi" w:hAnsiTheme="majorHAnsi" w:cs="Times"/>
          <w:b/>
          <w:bCs/>
          <w:color w:val="FFFFFF"/>
        </w:rPr>
        <w:t>-----------</w:t>
      </w:r>
    </w:p>
    <w:p w14:paraId="76C40EEA" w14:textId="77777777" w:rsidR="0089027F" w:rsidRPr="00550B7B" w:rsidRDefault="0089027F" w:rsidP="00550B7B">
      <w:pPr>
        <w:pStyle w:val="NoSpacing"/>
        <w:rPr>
          <w:rFonts w:asciiTheme="majorHAnsi" w:hAnsiTheme="majorHAnsi" w:cs="Times"/>
        </w:rPr>
      </w:pPr>
    </w:p>
    <w:p w14:paraId="5A7D19F2" w14:textId="77777777" w:rsidR="0089027F" w:rsidRPr="00816C51" w:rsidRDefault="0089027F" w:rsidP="0089027F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In determining faith admission applications priority is given to:- </w:t>
      </w:r>
    </w:p>
    <w:p w14:paraId="0C594B55" w14:textId="77777777" w:rsidR="0089027F" w:rsidRPr="00816C51" w:rsidRDefault="0089027F" w:rsidP="0089027F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a)  those children whose parents/carers can prove a long-standing and regular pattern of worship at any public place of worship. This is defined as worship by at least one parent/carer at least once a month over the last two years. </w:t>
      </w:r>
      <w:r w:rsidRPr="00816C51">
        <w:rPr>
          <w:rFonts w:asciiTheme="majorHAnsi" w:hAnsiTheme="majorHAnsi" w:cs="Times"/>
          <w:sz w:val="22"/>
          <w:szCs w:val="22"/>
        </w:rPr>
        <w:t> </w:t>
      </w:r>
    </w:p>
    <w:p w14:paraId="58ABBD5D" w14:textId="77777777" w:rsidR="0089027F" w:rsidRDefault="0089027F" w:rsidP="0089027F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b)  Those children who have attended on average once a month a place of public worship (e.g. church, Sunday School, Mosque, Temple.) </w:t>
      </w:r>
    </w:p>
    <w:p w14:paraId="4F8C8F8C" w14:textId="77777777" w:rsidR="0089027F" w:rsidRPr="00635148" w:rsidRDefault="0089027F" w:rsidP="008902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"/>
          <w:b/>
          <w:color w:val="660066"/>
          <w:sz w:val="22"/>
          <w:szCs w:val="22"/>
        </w:rPr>
      </w:pPr>
      <w:r w:rsidRPr="00635148">
        <w:rPr>
          <w:rFonts w:ascii="Calibri" w:hAnsi="Calibri"/>
          <w:b/>
          <w:color w:val="660066"/>
          <w:sz w:val="22"/>
          <w:szCs w:val="22"/>
          <w:lang w:val="en-GB"/>
        </w:rPr>
        <w:t>In the event that during the period specified for attendance at worship the church [or, in relation to those of other faiths, 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worship.</w:t>
      </w:r>
    </w:p>
    <w:p w14:paraId="5E6BC3E0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</w:p>
    <w:p w14:paraId="6746564B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</w:p>
    <w:p w14:paraId="106966FF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6"/>
          <w:szCs w:val="36"/>
        </w:rPr>
      </w:pPr>
      <w:r w:rsidRPr="00550B7B">
        <w:rPr>
          <w:rFonts w:asciiTheme="majorHAnsi" w:hAnsiTheme="majorHAnsi" w:cs="Helvetica Neue"/>
          <w:color w:val="595B5D"/>
          <w:sz w:val="36"/>
          <w:szCs w:val="36"/>
        </w:rPr>
        <w:lastRenderedPageBreak/>
        <w:t xml:space="preserve">Minister of Religion Referral Form </w:t>
      </w:r>
    </w:p>
    <w:p w14:paraId="36A0FFC2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59807504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Name of child</w:t>
      </w:r>
      <w:r w:rsidRPr="00550B7B">
        <w:rPr>
          <w:rFonts w:asciiTheme="majorHAnsi" w:hAnsiTheme="majorHAnsi"/>
        </w:rPr>
        <w:t xml:space="preserve">: ................................................................................................................. </w:t>
      </w:r>
    </w:p>
    <w:p w14:paraId="3015F57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577B0D9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Name(s) of parent/carer </w:t>
      </w:r>
      <w:r w:rsidRPr="00550B7B">
        <w:rPr>
          <w:rFonts w:asciiTheme="majorHAnsi" w:hAnsiTheme="majorHAnsi"/>
        </w:rPr>
        <w:t xml:space="preserve">.................................................................................................... </w:t>
      </w:r>
    </w:p>
    <w:p w14:paraId="6BC85902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000B9C50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Address of parent/carer </w:t>
      </w:r>
      <w:r w:rsidRPr="00550B7B">
        <w:rPr>
          <w:rFonts w:asciiTheme="majorHAnsi" w:hAnsiTheme="majorHAnsi"/>
        </w:rPr>
        <w:t xml:space="preserve">.................................................................................................... </w:t>
      </w:r>
    </w:p>
    <w:p w14:paraId="587862D5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1D7460F2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...................................................................................................................................... </w:t>
      </w:r>
    </w:p>
    <w:p w14:paraId="14B7E3AE" w14:textId="77777777" w:rsidR="00635148" w:rsidRPr="00635148" w:rsidRDefault="00635148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6DA653CA" w14:textId="77777777" w:rsidR="00550B7B" w:rsidRPr="00816C51" w:rsidRDefault="00550B7B" w:rsidP="00550B7B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In determining faith admission applications priority is given to:- </w:t>
      </w:r>
    </w:p>
    <w:p w14:paraId="20E95476" w14:textId="25DFF831" w:rsidR="00550B7B" w:rsidRPr="00816C51" w:rsidRDefault="00550B7B" w:rsidP="00550B7B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>a)  those children whose parents/carers can prove a long-standing and regular pattern of worship at any public place of worship. This is defined</w:t>
      </w:r>
      <w:r w:rsidR="00DF6B56">
        <w:rPr>
          <w:rFonts w:asciiTheme="majorHAnsi" w:hAnsiTheme="majorHAnsi"/>
          <w:sz w:val="22"/>
          <w:szCs w:val="22"/>
        </w:rPr>
        <w:t xml:space="preserve"> by the Diocese</w:t>
      </w:r>
      <w:r w:rsidRPr="00816C51">
        <w:rPr>
          <w:rFonts w:asciiTheme="majorHAnsi" w:hAnsiTheme="majorHAnsi"/>
          <w:sz w:val="22"/>
          <w:szCs w:val="22"/>
        </w:rPr>
        <w:t xml:space="preserve"> as worship by at least one parent/carer at least once a</w:t>
      </w:r>
      <w:r w:rsidR="00DF6B56">
        <w:rPr>
          <w:rFonts w:asciiTheme="majorHAnsi" w:hAnsiTheme="majorHAnsi"/>
          <w:sz w:val="22"/>
          <w:szCs w:val="22"/>
        </w:rPr>
        <w:t xml:space="preserve"> month over the last two years. Please consult the individual school’s admission policy to check for any variation.</w:t>
      </w:r>
    </w:p>
    <w:p w14:paraId="3259F1E2" w14:textId="77777777" w:rsidR="00816C51" w:rsidRDefault="00550B7B" w:rsidP="00550B7B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b)  Those children who have attended on average once a month a place of public worship (e.g. church, Sunday School, Mosque, Temple.) </w:t>
      </w:r>
    </w:p>
    <w:p w14:paraId="3FA13BBA" w14:textId="77777777" w:rsidR="00635148" w:rsidRDefault="00635148" w:rsidP="00550B7B">
      <w:pPr>
        <w:pStyle w:val="NoSpacing"/>
        <w:rPr>
          <w:rFonts w:asciiTheme="majorHAnsi" w:hAnsiTheme="majorHAnsi"/>
          <w:sz w:val="22"/>
          <w:szCs w:val="22"/>
        </w:rPr>
      </w:pPr>
    </w:p>
    <w:p w14:paraId="277D1322" w14:textId="77777777" w:rsidR="00550B7B" w:rsidRPr="00635148" w:rsidRDefault="00816C51" w:rsidP="006351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"/>
          <w:b/>
          <w:color w:val="660066"/>
          <w:sz w:val="22"/>
          <w:szCs w:val="22"/>
        </w:rPr>
      </w:pPr>
      <w:r w:rsidRPr="00635148">
        <w:rPr>
          <w:rFonts w:ascii="Calibri" w:hAnsi="Calibri"/>
          <w:b/>
          <w:color w:val="660066"/>
          <w:sz w:val="22"/>
          <w:szCs w:val="22"/>
          <w:lang w:val="en-GB"/>
        </w:rPr>
        <w:t>In the event that during the period specified for attendance at worship the church [or, in relation to those of other faiths, 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worship.</w:t>
      </w:r>
    </w:p>
    <w:p w14:paraId="0453BA8D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1B28535F" w14:textId="5A72961C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</w:rPr>
        <w:t>The parent</w:t>
      </w:r>
      <w:r w:rsidR="0005018F">
        <w:rPr>
          <w:rFonts w:asciiTheme="majorHAnsi" w:hAnsiTheme="majorHAnsi" w:cs="Times"/>
          <w:b/>
          <w:bCs/>
        </w:rPr>
        <w:t>(</w:t>
      </w:r>
      <w:r w:rsidRPr="00550B7B">
        <w:rPr>
          <w:rFonts w:asciiTheme="majorHAnsi" w:hAnsiTheme="majorHAnsi" w:cs="Times"/>
          <w:b/>
          <w:bCs/>
        </w:rPr>
        <w:t>s</w:t>
      </w:r>
      <w:r w:rsidR="0005018F">
        <w:rPr>
          <w:rFonts w:asciiTheme="majorHAnsi" w:hAnsiTheme="majorHAnsi" w:cs="Times"/>
          <w:b/>
          <w:bCs/>
        </w:rPr>
        <w:t>)</w:t>
      </w:r>
      <w:r w:rsidRPr="00550B7B">
        <w:rPr>
          <w:rFonts w:asciiTheme="majorHAnsi" w:hAnsiTheme="majorHAnsi" w:cs="Times"/>
          <w:b/>
          <w:bCs/>
        </w:rPr>
        <w:t>/carer</w:t>
      </w:r>
      <w:r w:rsidR="0005018F">
        <w:rPr>
          <w:rFonts w:asciiTheme="majorHAnsi" w:hAnsiTheme="majorHAnsi" w:cs="Times"/>
          <w:b/>
          <w:bCs/>
        </w:rPr>
        <w:t>(</w:t>
      </w:r>
      <w:r w:rsidRPr="00550B7B">
        <w:rPr>
          <w:rFonts w:asciiTheme="majorHAnsi" w:hAnsiTheme="majorHAnsi" w:cs="Times"/>
          <w:b/>
          <w:bCs/>
        </w:rPr>
        <w:t>s</w:t>
      </w:r>
      <w:r w:rsidR="0005018F">
        <w:rPr>
          <w:rFonts w:asciiTheme="majorHAnsi" w:hAnsiTheme="majorHAnsi" w:cs="Times"/>
          <w:b/>
          <w:bCs/>
        </w:rPr>
        <w:t>)</w:t>
      </w:r>
      <w:r w:rsidRPr="00550B7B">
        <w:rPr>
          <w:rFonts w:asciiTheme="majorHAnsi" w:hAnsiTheme="majorHAnsi" w:cs="Times"/>
          <w:b/>
          <w:bCs/>
        </w:rPr>
        <w:t xml:space="preserve"> are asked to complete the details below at Section 1 and then ask their minister of religion to countersign the form at Section 2. </w:t>
      </w:r>
    </w:p>
    <w:p w14:paraId="75131410" w14:textId="77777777" w:rsidR="00635148" w:rsidRDefault="00635148" w:rsidP="00550B7B">
      <w:pPr>
        <w:pStyle w:val="NoSpacing"/>
        <w:rPr>
          <w:rFonts w:asciiTheme="majorHAnsi" w:hAnsiTheme="majorHAnsi" w:cs="Times"/>
          <w:b/>
          <w:bCs/>
          <w:sz w:val="32"/>
          <w:szCs w:val="32"/>
        </w:rPr>
      </w:pPr>
    </w:p>
    <w:p w14:paraId="77F59E9F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Times"/>
          <w:b/>
          <w:bCs/>
          <w:sz w:val="32"/>
          <w:szCs w:val="32"/>
        </w:rPr>
        <w:t xml:space="preserve">Section 1 </w:t>
      </w:r>
    </w:p>
    <w:p w14:paraId="24D340DC" w14:textId="278CEFA1" w:rsidR="00816C51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a)  </w:t>
      </w:r>
      <w:r w:rsidR="0005018F">
        <w:rPr>
          <w:rFonts w:asciiTheme="majorHAnsi" w:hAnsiTheme="majorHAnsi"/>
        </w:rPr>
        <w:t>I/w</w:t>
      </w:r>
      <w:r w:rsidRPr="00550B7B">
        <w:rPr>
          <w:rFonts w:asciiTheme="majorHAnsi" w:hAnsiTheme="majorHAnsi"/>
        </w:rPr>
        <w:t>e the parent/carer(s) of .....................</w:t>
      </w:r>
      <w:r w:rsidR="0005018F">
        <w:rPr>
          <w:rFonts w:asciiTheme="majorHAnsi" w:hAnsiTheme="majorHAnsi"/>
        </w:rPr>
        <w:t xml:space="preserve">..................have </w:t>
      </w:r>
      <w:r w:rsidRPr="00550B7B">
        <w:rPr>
          <w:rFonts w:asciiTheme="majorHAnsi" w:hAnsiTheme="majorHAnsi"/>
        </w:rPr>
        <w:t xml:space="preserve">worshipped at least once a month </w:t>
      </w:r>
    </w:p>
    <w:p w14:paraId="576BFE94" w14:textId="77777777" w:rsidR="00816C51" w:rsidRPr="00816C51" w:rsidRDefault="00816C51" w:rsidP="00550B7B">
      <w:pPr>
        <w:pStyle w:val="NoSpacing"/>
        <w:rPr>
          <w:rFonts w:asciiTheme="majorHAnsi" w:hAnsiTheme="majorHAnsi"/>
          <w:sz w:val="12"/>
          <w:szCs w:val="12"/>
        </w:rPr>
      </w:pPr>
    </w:p>
    <w:p w14:paraId="6512589E" w14:textId="3765D396" w:rsidR="00550B7B" w:rsidRDefault="00816C51" w:rsidP="00550B7B">
      <w:pPr>
        <w:pStyle w:val="NoSpacing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for </w:t>
      </w:r>
      <w:r w:rsidR="0005018F">
        <w:rPr>
          <w:rFonts w:asciiTheme="majorHAnsi" w:hAnsiTheme="majorHAnsi"/>
        </w:rPr>
        <w:t>the last …....... months</w:t>
      </w:r>
      <w:r w:rsidR="00550B7B" w:rsidRPr="00550B7B">
        <w:rPr>
          <w:rFonts w:asciiTheme="majorHAnsi" w:hAnsiTheme="majorHAnsi"/>
        </w:rPr>
        <w:t xml:space="preserve"> at ....................................................</w:t>
      </w:r>
      <w:r w:rsidR="0005018F">
        <w:rPr>
          <w:rFonts w:asciiTheme="majorHAnsi" w:hAnsiTheme="majorHAnsi"/>
        </w:rPr>
        <w:t>....................................................</w:t>
      </w:r>
      <w:r w:rsidR="00550B7B" w:rsidRPr="00550B7B">
        <w:rPr>
          <w:rFonts w:asciiTheme="majorHAnsi" w:hAnsiTheme="majorHAnsi"/>
        </w:rPr>
        <w:t xml:space="preserve"> </w:t>
      </w:r>
      <w:r w:rsidR="00550B7B" w:rsidRPr="00550B7B">
        <w:rPr>
          <w:rFonts w:asciiTheme="majorHAnsi" w:hAnsiTheme="majorHAnsi" w:cs="Times"/>
        </w:rPr>
        <w:t> </w:t>
      </w:r>
    </w:p>
    <w:p w14:paraId="0BDE91F9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55C2D999" w14:textId="53F6FEDF" w:rsidR="0005018F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b)  Our child (name of child) .......................</w:t>
      </w:r>
      <w:r w:rsidR="0005018F">
        <w:rPr>
          <w:rFonts w:asciiTheme="majorHAnsi" w:hAnsiTheme="majorHAnsi"/>
        </w:rPr>
        <w:t>................... has worshipped at least once a month</w:t>
      </w:r>
      <w:r w:rsidRPr="00550B7B">
        <w:rPr>
          <w:rFonts w:asciiTheme="majorHAnsi" w:hAnsiTheme="majorHAnsi"/>
        </w:rPr>
        <w:t xml:space="preserve"> </w:t>
      </w:r>
    </w:p>
    <w:p w14:paraId="6052F053" w14:textId="77777777" w:rsidR="0005018F" w:rsidRDefault="0005018F" w:rsidP="00550B7B">
      <w:pPr>
        <w:pStyle w:val="NoSpacing"/>
        <w:rPr>
          <w:rFonts w:asciiTheme="majorHAnsi" w:hAnsiTheme="majorHAnsi"/>
        </w:rPr>
      </w:pPr>
    </w:p>
    <w:p w14:paraId="7492B87F" w14:textId="0C3DBE0C" w:rsidR="00550B7B" w:rsidRPr="00550B7B" w:rsidRDefault="0005018F" w:rsidP="00550B7B">
      <w:pPr>
        <w:pStyle w:val="NoSpacing"/>
        <w:rPr>
          <w:rFonts w:asciiTheme="majorHAnsi" w:hAnsiTheme="majorHAnsi" w:cs="Times"/>
        </w:rPr>
      </w:pPr>
      <w:r>
        <w:rPr>
          <w:rFonts w:asciiTheme="majorHAnsi" w:hAnsiTheme="majorHAnsi"/>
        </w:rPr>
        <w:t>for the last</w:t>
      </w:r>
      <w:r w:rsidR="00550B7B" w:rsidRPr="00550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…………. months at …………………………………………………………………………………………………..</w:t>
      </w:r>
    </w:p>
    <w:p w14:paraId="3BBCE56F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58BAB28F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Signed </w:t>
      </w:r>
      <w:r w:rsidRPr="00550B7B">
        <w:rPr>
          <w:rFonts w:asciiTheme="majorHAnsi" w:hAnsiTheme="majorHAnsi"/>
        </w:rPr>
        <w:t xml:space="preserve">(parent/carer) ........................................... </w:t>
      </w:r>
      <w:r w:rsidRPr="00550B7B">
        <w:rPr>
          <w:rFonts w:asciiTheme="majorHAnsi" w:hAnsiTheme="majorHAnsi" w:cs="Times"/>
          <w:b/>
          <w:bCs/>
        </w:rPr>
        <w:t xml:space="preserve">Date </w:t>
      </w:r>
      <w:r w:rsidRPr="00550B7B">
        <w:rPr>
          <w:rFonts w:asciiTheme="majorHAnsi" w:hAnsiTheme="majorHAnsi"/>
        </w:rPr>
        <w:t xml:space="preserve">....................................... </w:t>
      </w:r>
    </w:p>
    <w:p w14:paraId="0D60EC9F" w14:textId="77777777" w:rsidR="00635148" w:rsidRDefault="00635148" w:rsidP="00550B7B">
      <w:pPr>
        <w:pStyle w:val="NoSpacing"/>
        <w:rPr>
          <w:rFonts w:asciiTheme="majorHAnsi" w:hAnsiTheme="majorHAnsi"/>
        </w:rPr>
      </w:pPr>
    </w:p>
    <w:p w14:paraId="5A624CFA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Times"/>
          <w:b/>
          <w:bCs/>
          <w:sz w:val="32"/>
          <w:szCs w:val="32"/>
        </w:rPr>
        <w:t xml:space="preserve">Section 2 </w:t>
      </w:r>
    </w:p>
    <w:p w14:paraId="082FFC06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Countersign by minister of religion </w:t>
      </w:r>
      <w:r w:rsidRPr="00550B7B">
        <w:rPr>
          <w:rFonts w:asciiTheme="majorHAnsi" w:hAnsiTheme="majorHAnsi"/>
        </w:rPr>
        <w:t>........................................</w:t>
      </w:r>
      <w:r w:rsidR="00635148">
        <w:rPr>
          <w:rFonts w:asciiTheme="majorHAnsi" w:hAnsiTheme="majorHAnsi"/>
        </w:rPr>
        <w:t xml:space="preserve">..........   </w:t>
      </w:r>
      <w:r w:rsidRPr="00550B7B">
        <w:rPr>
          <w:rFonts w:asciiTheme="majorHAnsi" w:hAnsiTheme="majorHAnsi"/>
        </w:rPr>
        <w:t>Date .....................</w:t>
      </w:r>
      <w:r w:rsidR="00635148">
        <w:rPr>
          <w:rFonts w:asciiTheme="majorHAnsi" w:hAnsiTheme="majorHAnsi"/>
        </w:rPr>
        <w:t>.................</w:t>
      </w:r>
    </w:p>
    <w:p w14:paraId="33E4268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2A7EE26" w14:textId="77777777" w:rsidR="00550B7B" w:rsidRPr="00635148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Name of minister of religion ....................................................</w:t>
      </w:r>
      <w:r w:rsidR="00635148">
        <w:rPr>
          <w:rFonts w:asciiTheme="majorHAnsi" w:hAnsiTheme="majorHAnsi"/>
        </w:rPr>
        <w:t xml:space="preserve">..   </w:t>
      </w:r>
      <w:r w:rsidRPr="00550B7B">
        <w:rPr>
          <w:rFonts w:asciiTheme="majorHAnsi" w:hAnsiTheme="majorHAnsi"/>
        </w:rPr>
        <w:t xml:space="preserve">Tel Number ........................................... </w:t>
      </w:r>
    </w:p>
    <w:p w14:paraId="0F681C79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2818FA51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Address ...............................................................................</w:t>
      </w:r>
      <w:r w:rsidR="00635148">
        <w:rPr>
          <w:rFonts w:asciiTheme="majorHAnsi" w:hAnsiTheme="majorHAnsi"/>
        </w:rPr>
        <w:t>.........................................................................</w:t>
      </w:r>
    </w:p>
    <w:p w14:paraId="6147BD48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1835546A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Any other comments ...............................................................</w:t>
      </w:r>
      <w:r w:rsidR="00635148">
        <w:rPr>
          <w:rFonts w:asciiTheme="majorHAnsi" w:hAnsiTheme="majorHAnsi"/>
        </w:rPr>
        <w:t>.....................................................................</w:t>
      </w:r>
    </w:p>
    <w:p w14:paraId="50F43781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  <w:i/>
          <w:iCs/>
        </w:rPr>
      </w:pPr>
    </w:p>
    <w:p w14:paraId="44023744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  <w:i/>
          <w:iCs/>
        </w:rPr>
        <w:t xml:space="preserve">Thank you for your help </w:t>
      </w:r>
    </w:p>
    <w:p w14:paraId="240EF8A8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6D660D69" w14:textId="77777777" w:rsidR="006E4691" w:rsidRPr="00550B7B" w:rsidRDefault="006E4691" w:rsidP="00550B7B">
      <w:pPr>
        <w:pStyle w:val="NoSpacing"/>
        <w:rPr>
          <w:rFonts w:asciiTheme="majorHAnsi" w:hAnsiTheme="majorHAnsi"/>
        </w:rPr>
      </w:pPr>
    </w:p>
    <w:sectPr w:rsidR="006E4691" w:rsidRPr="00550B7B" w:rsidSect="00230E37">
      <w:pgSz w:w="12240" w:h="15840"/>
      <w:pgMar w:top="426" w:right="616" w:bottom="28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12620018">
    <w:abstractNumId w:val="0"/>
  </w:num>
  <w:num w:numId="2" w16cid:durableId="2024280883">
    <w:abstractNumId w:val="1"/>
  </w:num>
  <w:num w:numId="3" w16cid:durableId="103769460">
    <w:abstractNumId w:val="2"/>
  </w:num>
  <w:num w:numId="4" w16cid:durableId="1920557606">
    <w:abstractNumId w:val="3"/>
  </w:num>
  <w:num w:numId="5" w16cid:durableId="2101220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7B"/>
    <w:rsid w:val="0005018F"/>
    <w:rsid w:val="00230E37"/>
    <w:rsid w:val="00550B7B"/>
    <w:rsid w:val="00595FCC"/>
    <w:rsid w:val="00635148"/>
    <w:rsid w:val="006E4691"/>
    <w:rsid w:val="00816C51"/>
    <w:rsid w:val="00865B2B"/>
    <w:rsid w:val="0089027F"/>
    <w:rsid w:val="00941406"/>
    <w:rsid w:val="00D45BBF"/>
    <w:rsid w:val="00DF6B56"/>
    <w:rsid w:val="00F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720E"/>
  <w14:defaultImageDpi w14:val="300"/>
  <w15:docId w15:val="{A3F848ED-0235-41C5-B77A-506D491E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5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4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Jayne Johnson</cp:lastModifiedBy>
  <cp:revision>2</cp:revision>
  <cp:lastPrinted>2020-07-08T14:50:00Z</cp:lastPrinted>
  <dcterms:created xsi:type="dcterms:W3CDTF">2022-09-12T09:55:00Z</dcterms:created>
  <dcterms:modified xsi:type="dcterms:W3CDTF">2022-09-12T09:55:00Z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2022-09-12T09:54:22Z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c7443de1-f737-4cd9-aecb-e6c04153555b</vt:lpwstr>
  </property>
  <property fmtid="{D5CDD505-2E9C-101B-9397-08002B2CF9AE}" pid="8" name="MSIP_Label_c8588358-c3f1-4695-a290-e2f70d15689d_ContentBits">
    <vt:lpwstr>0</vt:lpwstr>
  </property>
</Properties>
</file>